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39" w:rsidRPr="003E6B31" w:rsidRDefault="00646C79" w:rsidP="009F7A39">
      <w:pPr>
        <w:widowControl w:val="0"/>
        <w:autoSpaceDE w:val="0"/>
        <w:jc w:val="right"/>
        <w:rPr>
          <w:rFonts w:ascii="Times New Roman" w:hAnsi="Times New Roman"/>
          <w:b/>
          <w:bCs/>
          <w:sz w:val="24"/>
          <w:szCs w:val="24"/>
        </w:rPr>
      </w:pPr>
      <w:r w:rsidRPr="003E6B31">
        <w:rPr>
          <w:rFonts w:ascii="Times New Roman" w:hAnsi="Times New Roman"/>
          <w:b/>
          <w:bCs/>
          <w:sz w:val="24"/>
          <w:szCs w:val="24"/>
        </w:rPr>
        <w:t xml:space="preserve">ПРИЛОЖЕНИЕ </w:t>
      </w:r>
      <w:r w:rsidR="009F7A39" w:rsidRPr="003E6B31">
        <w:rPr>
          <w:rFonts w:ascii="Times New Roman" w:hAnsi="Times New Roman"/>
          <w:b/>
          <w:bCs/>
          <w:sz w:val="24"/>
          <w:szCs w:val="24"/>
        </w:rPr>
        <w:t>№ 6</w:t>
      </w:r>
      <w:r w:rsidR="00165887" w:rsidRPr="003E6B31">
        <w:rPr>
          <w:rFonts w:ascii="Times New Roman" w:hAnsi="Times New Roman"/>
          <w:b/>
          <w:bCs/>
          <w:sz w:val="24"/>
          <w:szCs w:val="24"/>
        </w:rPr>
        <w:t>а</w:t>
      </w:r>
    </w:p>
    <w:p w:rsidR="009F7A39" w:rsidRPr="009F7A39" w:rsidRDefault="009F7A39" w:rsidP="009F7A39">
      <w:pPr>
        <w:widowControl w:val="0"/>
        <w:autoSpaceDE w:val="0"/>
        <w:jc w:val="center"/>
        <w:rPr>
          <w:rFonts w:ascii="Times New Roman" w:hAnsi="Times New Roman"/>
          <w:b/>
          <w:bCs/>
          <w:sz w:val="24"/>
          <w:szCs w:val="24"/>
        </w:rPr>
      </w:pPr>
      <w:r w:rsidRPr="009F7A39">
        <w:rPr>
          <w:rFonts w:ascii="Times New Roman" w:hAnsi="Times New Roman"/>
          <w:b/>
          <w:bCs/>
          <w:sz w:val="24"/>
          <w:szCs w:val="24"/>
        </w:rPr>
        <w:t>ДЕКЛАРАЦИЯ</w:t>
      </w:r>
    </w:p>
    <w:p w:rsidR="009F7A39" w:rsidRPr="009F7A39" w:rsidRDefault="009F7A39" w:rsidP="009F7A39">
      <w:pPr>
        <w:jc w:val="center"/>
        <w:rPr>
          <w:rFonts w:ascii="Times New Roman" w:hAnsi="Times New Roman"/>
          <w:b/>
          <w:sz w:val="24"/>
          <w:szCs w:val="24"/>
        </w:rPr>
      </w:pPr>
      <w:r w:rsidRPr="009F7A39">
        <w:rPr>
          <w:rFonts w:ascii="Times New Roman" w:hAnsi="Times New Roman"/>
          <w:b/>
          <w:sz w:val="24"/>
          <w:szCs w:val="24"/>
        </w:rPr>
        <w:t>за</w:t>
      </w:r>
    </w:p>
    <w:p w:rsidR="009F7A39" w:rsidRPr="009F7A39" w:rsidRDefault="009F7A39" w:rsidP="009F7A39">
      <w:pPr>
        <w:spacing w:line="360" w:lineRule="auto"/>
        <w:jc w:val="center"/>
        <w:rPr>
          <w:rFonts w:ascii="Times New Roman" w:hAnsi="Times New Roman"/>
          <w:b/>
          <w:sz w:val="24"/>
          <w:szCs w:val="24"/>
        </w:rPr>
      </w:pPr>
      <w:r w:rsidRPr="009F7A39">
        <w:rPr>
          <w:rFonts w:ascii="Times New Roman" w:hAnsi="Times New Roman"/>
          <w:b/>
          <w:sz w:val="24"/>
          <w:szCs w:val="24"/>
        </w:rPr>
        <w:t>запознаване с условията на поръчката</w:t>
      </w:r>
    </w:p>
    <w:p w:rsidR="009F7A39" w:rsidRPr="009F7A39" w:rsidRDefault="009F7A39" w:rsidP="009F7A39">
      <w:pPr>
        <w:jc w:val="both"/>
        <w:rPr>
          <w:rFonts w:ascii="Times New Roman" w:hAnsi="Times New Roman"/>
          <w:sz w:val="24"/>
          <w:szCs w:val="24"/>
        </w:rPr>
      </w:pPr>
      <w:r w:rsidRPr="009F7A39">
        <w:rPr>
          <w:rFonts w:ascii="Times New Roman" w:hAnsi="Times New Roman"/>
          <w:sz w:val="24"/>
          <w:szCs w:val="24"/>
        </w:rPr>
        <w:t>Долуподписаният/ата ........................................................................................................... от гр. .........................................., адрес .............................................., ЕГН: ................................ л.к. №: ............................................., изд. на ..............................................от ..............................., в качеството  си на</w:t>
      </w:r>
      <w:r>
        <w:rPr>
          <w:rFonts w:ascii="Times New Roman" w:hAnsi="Times New Roman"/>
          <w:sz w:val="24"/>
          <w:szCs w:val="24"/>
        </w:rPr>
        <w:t xml:space="preserve"> </w:t>
      </w:r>
      <w:r w:rsidRPr="009F7A39">
        <w:rPr>
          <w:rFonts w:ascii="Times New Roman" w:hAnsi="Times New Roman"/>
          <w:sz w:val="24"/>
          <w:szCs w:val="24"/>
        </w:rPr>
        <w:t>..............................</w:t>
      </w:r>
      <w:r>
        <w:rPr>
          <w:rFonts w:ascii="Times New Roman" w:hAnsi="Times New Roman"/>
          <w:sz w:val="24"/>
          <w:szCs w:val="24"/>
        </w:rPr>
        <w:t>............................................</w:t>
      </w:r>
      <w:r w:rsidRPr="009F7A39">
        <w:rPr>
          <w:rFonts w:ascii="Times New Roman" w:hAnsi="Times New Roman"/>
          <w:sz w:val="24"/>
          <w:szCs w:val="24"/>
        </w:rPr>
        <w:t xml:space="preserve">           </w:t>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t>/ръководител, управител, директор и др./</w:t>
      </w:r>
    </w:p>
    <w:p w:rsidR="009F7A39" w:rsidRPr="009F7A39" w:rsidRDefault="009F7A39" w:rsidP="009F7A39">
      <w:pPr>
        <w:jc w:val="both"/>
        <w:rPr>
          <w:rFonts w:ascii="Times New Roman" w:hAnsi="Times New Roman"/>
          <w:sz w:val="24"/>
          <w:szCs w:val="24"/>
        </w:rPr>
      </w:pPr>
      <w:r w:rsidRPr="009F7A39">
        <w:rPr>
          <w:rFonts w:ascii="Times New Roman" w:hAnsi="Times New Roman"/>
          <w:sz w:val="24"/>
          <w:szCs w:val="24"/>
        </w:rPr>
        <w:t>на ................................................................................................................................................,</w:t>
      </w:r>
    </w:p>
    <w:p w:rsidR="009F7A39" w:rsidRPr="009F7A39" w:rsidRDefault="009F7A39" w:rsidP="009F7A39">
      <w:pPr>
        <w:jc w:val="both"/>
        <w:rPr>
          <w:rFonts w:ascii="Times New Roman" w:hAnsi="Times New Roman"/>
          <w:sz w:val="24"/>
          <w:szCs w:val="24"/>
        </w:rPr>
      </w:pPr>
      <w:r w:rsidRPr="009F7A39">
        <w:rPr>
          <w:rFonts w:ascii="Times New Roman" w:hAnsi="Times New Roman"/>
          <w:sz w:val="24"/>
          <w:szCs w:val="24"/>
        </w:rPr>
        <w:t xml:space="preserve"> </w:t>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t>/наименование на юридическото лице/</w:t>
      </w:r>
    </w:p>
    <w:p w:rsidR="009F7A39" w:rsidRPr="009F7A39" w:rsidRDefault="009F7A39" w:rsidP="009F7A39">
      <w:pPr>
        <w:jc w:val="both"/>
        <w:rPr>
          <w:rFonts w:ascii="Times New Roman" w:hAnsi="Times New Roman"/>
          <w:sz w:val="24"/>
          <w:szCs w:val="24"/>
        </w:rPr>
      </w:pPr>
      <w:r w:rsidRPr="009F7A39">
        <w:rPr>
          <w:rFonts w:ascii="Times New Roman" w:hAnsi="Times New Roman"/>
          <w:sz w:val="24"/>
          <w:szCs w:val="24"/>
        </w:rPr>
        <w:t>със седалище и адрес на управление: .....................................................................................</w:t>
      </w:r>
    </w:p>
    <w:p w:rsidR="000C128E" w:rsidRPr="000C128E" w:rsidRDefault="009F7A39" w:rsidP="000C128E">
      <w:pPr>
        <w:spacing w:after="0" w:line="240" w:lineRule="auto"/>
        <w:jc w:val="both"/>
        <w:rPr>
          <w:rFonts w:ascii="Times New Roman" w:eastAsia="Times New Roman" w:hAnsi="Times New Roman"/>
          <w:b/>
          <w:bCs/>
          <w:sz w:val="24"/>
          <w:szCs w:val="24"/>
          <w:lang w:eastAsia="bg-BG"/>
        </w:rPr>
      </w:pPr>
      <w:r w:rsidRPr="009F7A39">
        <w:rPr>
          <w:rFonts w:ascii="Times New Roman" w:hAnsi="Times New Roman"/>
          <w:sz w:val="24"/>
          <w:szCs w:val="24"/>
        </w:rPr>
        <w:t xml:space="preserve">вписано в търговския регистър при .......................................................съд, ф.д. N:.................... от ................................................... г./Агенция по вписванията, с БУЛСТАТ/ЕИК ............................, участник в открита процедура за възлагане на обществена поръчка с предмет: </w:t>
      </w:r>
      <w:r w:rsidR="000C128E" w:rsidRPr="000C128E">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0C128E" w:rsidRPr="000C128E" w:rsidRDefault="000C128E" w:rsidP="000C128E">
      <w:pPr>
        <w:spacing w:after="0" w:line="240" w:lineRule="auto"/>
        <w:jc w:val="both"/>
        <w:rPr>
          <w:rFonts w:ascii="Times New Roman" w:eastAsia="Times New Roman" w:hAnsi="Times New Roman"/>
          <w:b/>
          <w:bCs/>
          <w:sz w:val="24"/>
          <w:szCs w:val="24"/>
          <w:lang w:eastAsia="bg-BG"/>
        </w:rPr>
      </w:pPr>
      <w:r w:rsidRPr="000C128E">
        <w:rPr>
          <w:rFonts w:ascii="Times New Roman" w:eastAsia="Times New Roman" w:hAnsi="Times New Roman"/>
          <w:b/>
          <w:bCs/>
          <w:sz w:val="24"/>
          <w:szCs w:val="24"/>
          <w:lang w:eastAsia="bg-BG"/>
        </w:rPr>
        <w:t xml:space="preserve">ОБОСОБЕНА ПОЗИЦИЯ …………………………………………………………………, </w:t>
      </w:r>
    </w:p>
    <w:p w:rsidR="000C128E" w:rsidRPr="000C128E" w:rsidRDefault="000C128E" w:rsidP="000C128E">
      <w:pPr>
        <w:spacing w:after="0" w:line="240" w:lineRule="auto"/>
        <w:jc w:val="both"/>
        <w:rPr>
          <w:rFonts w:ascii="Times New Roman" w:eastAsia="Times New Roman" w:hAnsi="Times New Roman"/>
          <w:b/>
          <w:bCs/>
          <w:sz w:val="24"/>
          <w:szCs w:val="24"/>
          <w:lang w:eastAsia="bg-BG"/>
        </w:rPr>
      </w:pPr>
      <w:r w:rsidRPr="000C128E">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p>
    <w:p w:rsidR="00F413F4" w:rsidRDefault="00F413F4" w:rsidP="00581DB5">
      <w:pPr>
        <w:spacing w:after="0" w:line="240" w:lineRule="auto"/>
        <w:jc w:val="both"/>
        <w:rPr>
          <w:rFonts w:ascii="Times New Roman" w:eastAsia="Times New Roman" w:hAnsi="Times New Roman"/>
          <w:b/>
          <w:bCs/>
          <w:sz w:val="24"/>
          <w:szCs w:val="24"/>
          <w:lang w:val="en-US" w:eastAsia="bg-BG"/>
        </w:rPr>
      </w:pPr>
      <w:bookmarkStart w:id="0" w:name="_GoBack"/>
      <w:bookmarkEnd w:id="0"/>
    </w:p>
    <w:p w:rsidR="005A65DB" w:rsidRDefault="005A65DB" w:rsidP="00581DB5">
      <w:pPr>
        <w:spacing w:after="0" w:line="240" w:lineRule="auto"/>
        <w:ind w:firstLine="709"/>
        <w:jc w:val="center"/>
        <w:rPr>
          <w:rFonts w:ascii="Times New Roman" w:hAnsi="Times New Roman"/>
          <w:b/>
          <w:bCs/>
          <w:sz w:val="24"/>
          <w:szCs w:val="24"/>
        </w:rPr>
      </w:pPr>
    </w:p>
    <w:p w:rsidR="009F7A39" w:rsidRPr="009F7A39" w:rsidRDefault="009F7A39" w:rsidP="00581DB5">
      <w:pPr>
        <w:spacing w:after="0" w:line="240" w:lineRule="auto"/>
        <w:ind w:firstLine="709"/>
        <w:jc w:val="center"/>
        <w:rPr>
          <w:rFonts w:ascii="Times New Roman" w:hAnsi="Times New Roman"/>
          <w:b/>
          <w:bCs/>
          <w:sz w:val="24"/>
          <w:szCs w:val="24"/>
        </w:rPr>
      </w:pPr>
      <w:r w:rsidRPr="009F7A39">
        <w:rPr>
          <w:rFonts w:ascii="Times New Roman" w:hAnsi="Times New Roman"/>
          <w:b/>
          <w:bCs/>
          <w:sz w:val="24"/>
          <w:szCs w:val="24"/>
        </w:rPr>
        <w:t>ДЕКЛАРИРАМ:</w:t>
      </w:r>
    </w:p>
    <w:p w:rsidR="00F413F4" w:rsidRDefault="00F413F4" w:rsidP="009F7A39">
      <w:pPr>
        <w:jc w:val="both"/>
        <w:rPr>
          <w:rFonts w:ascii="Times New Roman" w:hAnsi="Times New Roman"/>
          <w:sz w:val="24"/>
          <w:szCs w:val="24"/>
        </w:rPr>
      </w:pPr>
    </w:p>
    <w:p w:rsidR="009F7A39" w:rsidRPr="009F7A39" w:rsidRDefault="009F7A39" w:rsidP="009F7A39">
      <w:pPr>
        <w:jc w:val="both"/>
        <w:rPr>
          <w:rFonts w:ascii="Times New Roman" w:hAnsi="Times New Roman"/>
          <w:sz w:val="24"/>
          <w:szCs w:val="24"/>
        </w:rPr>
      </w:pPr>
      <w:r w:rsidRPr="009F7A39">
        <w:rPr>
          <w:rFonts w:ascii="Times New Roman" w:hAnsi="Times New Roman"/>
          <w:sz w:val="24"/>
          <w:szCs w:val="24"/>
        </w:rPr>
        <w:t>1. Запознат съм с всички обстоятелства и условия, а също и с документацията за участие в обявената от Възложителя обществена поръчка с горепосочения предмет.</w:t>
      </w:r>
    </w:p>
    <w:p w:rsidR="009F7A39" w:rsidRPr="009F7A39" w:rsidRDefault="009F7A39" w:rsidP="009F7A39">
      <w:pPr>
        <w:widowControl w:val="0"/>
        <w:autoSpaceDE w:val="0"/>
        <w:autoSpaceDN w:val="0"/>
        <w:adjustRightInd w:val="0"/>
        <w:jc w:val="both"/>
        <w:rPr>
          <w:rFonts w:ascii="Times New Roman" w:hAnsi="Times New Roman"/>
          <w:sz w:val="24"/>
          <w:szCs w:val="24"/>
        </w:rPr>
      </w:pPr>
      <w:r w:rsidRPr="009F7A39">
        <w:rPr>
          <w:rFonts w:ascii="Times New Roman" w:hAnsi="Times New Roman"/>
          <w:sz w:val="24"/>
          <w:szCs w:val="24"/>
        </w:rPr>
        <w:t>2. П</w:t>
      </w:r>
      <w:r w:rsidRPr="009F7A39">
        <w:rPr>
          <w:rFonts w:ascii="Times New Roman" w:hAnsi="Times New Roman"/>
          <w:sz w:val="24"/>
          <w:szCs w:val="24"/>
          <w:lang w:val="ru-RU"/>
        </w:rPr>
        <w:t xml:space="preserve">редставлявания от мен участник се задължава </w:t>
      </w:r>
      <w:r w:rsidRPr="009F7A39">
        <w:rPr>
          <w:rFonts w:ascii="Times New Roman" w:hAnsi="Times New Roman"/>
          <w:sz w:val="24"/>
          <w:szCs w:val="24"/>
        </w:rPr>
        <w:t>да спазва всички условия и всички действащи норми и стандарти, които се отнасят до изпълнението на поръчката, в случай, че същата му бъде възложена.</w:t>
      </w:r>
    </w:p>
    <w:p w:rsidR="009F7A39" w:rsidRPr="009F7A39" w:rsidRDefault="009F7A39" w:rsidP="009F7A39">
      <w:pPr>
        <w:spacing w:before="120"/>
        <w:jc w:val="center"/>
        <w:rPr>
          <w:rFonts w:ascii="Times New Roman" w:hAnsi="Times New Roman"/>
          <w:b/>
          <w:bCs/>
          <w:sz w:val="24"/>
          <w:szCs w:val="24"/>
        </w:rPr>
      </w:pPr>
    </w:p>
    <w:p w:rsidR="009F7A39" w:rsidRPr="009F7A39" w:rsidRDefault="009F7A39" w:rsidP="009F7A39">
      <w:pPr>
        <w:spacing w:before="120"/>
        <w:jc w:val="both"/>
        <w:rPr>
          <w:rFonts w:ascii="Times New Roman" w:hAnsi="Times New Roman"/>
          <w:sz w:val="24"/>
          <w:szCs w:val="24"/>
        </w:rPr>
      </w:pPr>
      <w:r w:rsidRPr="009F7A39">
        <w:rPr>
          <w:rFonts w:ascii="Times New Roman" w:hAnsi="Times New Roman"/>
          <w:sz w:val="24"/>
          <w:szCs w:val="24"/>
        </w:rPr>
        <w:t>Известна ми е отговорността по чл. 313 от Наказателния кодекс за посочване на неверни данни.</w:t>
      </w:r>
    </w:p>
    <w:p w:rsidR="009F7A39" w:rsidRPr="009F7A39" w:rsidRDefault="009F7A39" w:rsidP="009F7A39">
      <w:pPr>
        <w:spacing w:before="120"/>
        <w:jc w:val="both"/>
        <w:rPr>
          <w:rFonts w:ascii="Times New Roman" w:hAnsi="Times New Roman"/>
          <w:sz w:val="24"/>
          <w:szCs w:val="24"/>
        </w:rPr>
      </w:pPr>
    </w:p>
    <w:p w:rsidR="009F7A39" w:rsidRPr="009F7A39" w:rsidRDefault="009F7A39" w:rsidP="009F7A39">
      <w:pPr>
        <w:ind w:left="708" w:hanging="708"/>
        <w:jc w:val="both"/>
        <w:rPr>
          <w:rFonts w:ascii="Times New Roman" w:hAnsi="Times New Roman"/>
          <w:sz w:val="24"/>
          <w:szCs w:val="24"/>
        </w:rPr>
      </w:pPr>
      <w:r w:rsidRPr="009F7A39">
        <w:rPr>
          <w:rFonts w:ascii="Times New Roman" w:hAnsi="Times New Roman"/>
          <w:sz w:val="24"/>
          <w:szCs w:val="24"/>
        </w:rPr>
        <w:t xml:space="preserve">     .......                                                  </w:t>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t xml:space="preserve">           Декларатор: .......................</w:t>
      </w:r>
    </w:p>
    <w:p w:rsidR="007504FD" w:rsidRPr="009F7A39" w:rsidRDefault="009F7A39" w:rsidP="005A65DB">
      <w:pPr>
        <w:jc w:val="both"/>
        <w:rPr>
          <w:rFonts w:ascii="Times New Roman" w:hAnsi="Times New Roman"/>
          <w:sz w:val="24"/>
          <w:szCs w:val="24"/>
        </w:rPr>
      </w:pPr>
      <w:r w:rsidRPr="009F7A39">
        <w:rPr>
          <w:rFonts w:ascii="Times New Roman" w:hAnsi="Times New Roman"/>
          <w:sz w:val="24"/>
          <w:szCs w:val="24"/>
        </w:rPr>
        <w:t xml:space="preserve">   /дата/    </w:t>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r>
      <w:r w:rsidRPr="009F7A39">
        <w:rPr>
          <w:rFonts w:ascii="Times New Roman" w:hAnsi="Times New Roman"/>
          <w:sz w:val="24"/>
          <w:szCs w:val="24"/>
        </w:rPr>
        <w:tab/>
        <w:t xml:space="preserve">                                      /подпис/</w:t>
      </w:r>
    </w:p>
    <w:sectPr w:rsidR="007504FD" w:rsidRPr="009F7A39" w:rsidSect="005A65DB">
      <w:headerReference w:type="default" r:id="rId8"/>
      <w:footerReference w:type="default" r:id="rId9"/>
      <w:pgSz w:w="11906" w:h="16838"/>
      <w:pgMar w:top="142" w:right="1418" w:bottom="709"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D1" w:rsidRDefault="00951BD1" w:rsidP="00E56402">
      <w:pPr>
        <w:spacing w:after="0" w:line="240" w:lineRule="auto"/>
      </w:pPr>
      <w:r>
        <w:separator/>
      </w:r>
    </w:p>
  </w:endnote>
  <w:endnote w:type="continuationSeparator" w:id="0">
    <w:p w:rsidR="00951BD1" w:rsidRDefault="00951BD1"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E35EE4"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3E6B31">
      <w:rPr>
        <w:rFonts w:ascii="Verdana" w:hAnsi="Verdana"/>
        <w:noProof/>
        <w:sz w:val="16"/>
        <w:szCs w:val="16"/>
      </w:rPr>
      <w:t>1</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D1" w:rsidRDefault="00951BD1" w:rsidP="00E56402">
      <w:pPr>
        <w:spacing w:after="0" w:line="240" w:lineRule="auto"/>
      </w:pPr>
      <w:r>
        <w:separator/>
      </w:r>
    </w:p>
  </w:footnote>
  <w:footnote w:type="continuationSeparator" w:id="0">
    <w:p w:rsidR="00951BD1" w:rsidRDefault="00951BD1" w:rsidP="00E56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59" w:rsidRDefault="00076D59" w:rsidP="00076D59">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3">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5">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5">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39">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0">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2">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8">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9">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0">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3"/>
  </w:num>
  <w:num w:numId="2">
    <w:abstractNumId w:val="39"/>
  </w:num>
  <w:num w:numId="3">
    <w:abstractNumId w:val="17"/>
  </w:num>
  <w:num w:numId="4">
    <w:abstractNumId w:val="43"/>
  </w:num>
  <w:num w:numId="5">
    <w:abstractNumId w:val="38"/>
  </w:num>
  <w:num w:numId="6">
    <w:abstractNumId w:val="47"/>
  </w:num>
  <w:num w:numId="7">
    <w:abstractNumId w:val="35"/>
  </w:num>
  <w:num w:numId="8">
    <w:abstractNumId w:val="27"/>
  </w:num>
  <w:num w:numId="9">
    <w:abstractNumId w:val="9"/>
  </w:num>
  <w:num w:numId="10">
    <w:abstractNumId w:val="19"/>
  </w:num>
  <w:num w:numId="11">
    <w:abstractNumId w:val="14"/>
  </w:num>
  <w:num w:numId="12">
    <w:abstractNumId w:val="33"/>
  </w:num>
  <w:num w:numId="13">
    <w:abstractNumId w:val="11"/>
  </w:num>
  <w:num w:numId="14">
    <w:abstractNumId w:val="5"/>
  </w:num>
  <w:num w:numId="15">
    <w:abstractNumId w:val="52"/>
  </w:num>
  <w:num w:numId="16">
    <w:abstractNumId w:val="24"/>
  </w:num>
  <w:num w:numId="17">
    <w:abstractNumId w:val="15"/>
  </w:num>
  <w:num w:numId="18">
    <w:abstractNumId w:val="34"/>
  </w:num>
  <w:num w:numId="19">
    <w:abstractNumId w:val="10"/>
  </w:num>
  <w:num w:numId="20">
    <w:abstractNumId w:val="37"/>
  </w:num>
  <w:num w:numId="21">
    <w:abstractNumId w:val="48"/>
  </w:num>
  <w:num w:numId="22">
    <w:abstractNumId w:val="50"/>
  </w:num>
  <w:num w:numId="23">
    <w:abstractNumId w:val="21"/>
  </w:num>
  <w:num w:numId="24">
    <w:abstractNumId w:val="41"/>
  </w:num>
  <w:num w:numId="25">
    <w:abstractNumId w:val="7"/>
  </w:num>
  <w:num w:numId="26">
    <w:abstractNumId w:val="45"/>
  </w:num>
  <w:num w:numId="27">
    <w:abstractNumId w:val="3"/>
  </w:num>
  <w:num w:numId="28">
    <w:abstractNumId w:val="29"/>
  </w:num>
  <w:num w:numId="29">
    <w:abstractNumId w:val="8"/>
  </w:num>
  <w:num w:numId="30">
    <w:abstractNumId w:val="12"/>
  </w:num>
  <w:num w:numId="31">
    <w:abstractNumId w:val="36"/>
  </w:num>
  <w:num w:numId="32">
    <w:abstractNumId w:val="26"/>
  </w:num>
  <w:num w:numId="33">
    <w:abstractNumId w:val="13"/>
  </w:num>
  <w:num w:numId="34">
    <w:abstractNumId w:val="46"/>
  </w:num>
  <w:num w:numId="35">
    <w:abstractNumId w:val="49"/>
  </w:num>
  <w:num w:numId="36">
    <w:abstractNumId w:val="51"/>
  </w:num>
  <w:num w:numId="37">
    <w:abstractNumId w:val="20"/>
  </w:num>
  <w:num w:numId="38">
    <w:abstractNumId w:val="32"/>
  </w:num>
  <w:num w:numId="39">
    <w:abstractNumId w:val="6"/>
  </w:num>
  <w:num w:numId="40">
    <w:abstractNumId w:val="42"/>
  </w:num>
  <w:num w:numId="41">
    <w:abstractNumId w:val="28"/>
  </w:num>
  <w:num w:numId="42">
    <w:abstractNumId w:val="40"/>
  </w:num>
  <w:num w:numId="43">
    <w:abstractNumId w:val="40"/>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0"/>
  </w:num>
  <w:num w:numId="45">
    <w:abstractNumId w:val="31"/>
  </w:num>
  <w:num w:numId="46">
    <w:abstractNumId w:val="18"/>
  </w:num>
  <w:num w:numId="47">
    <w:abstractNumId w:val="44"/>
  </w:num>
  <w:num w:numId="48">
    <w:abstractNumId w:val="25"/>
  </w:num>
  <w:num w:numId="49">
    <w:abstractNumId w:val="16"/>
  </w:num>
  <w:num w:numId="50">
    <w:abstractNumId w:val="2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hideSpellingErrors/>
  <w:hideGrammaticalError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2017"/>
    <w:rsid w:val="00032B62"/>
    <w:rsid w:val="00032F13"/>
    <w:rsid w:val="00033355"/>
    <w:rsid w:val="00033414"/>
    <w:rsid w:val="000361BD"/>
    <w:rsid w:val="0004074A"/>
    <w:rsid w:val="000414A9"/>
    <w:rsid w:val="00041C1F"/>
    <w:rsid w:val="00042D35"/>
    <w:rsid w:val="000446F2"/>
    <w:rsid w:val="00044CFB"/>
    <w:rsid w:val="00045E1A"/>
    <w:rsid w:val="000479C3"/>
    <w:rsid w:val="00054489"/>
    <w:rsid w:val="00054FCA"/>
    <w:rsid w:val="00056411"/>
    <w:rsid w:val="00057AD0"/>
    <w:rsid w:val="00061C9C"/>
    <w:rsid w:val="00061E24"/>
    <w:rsid w:val="0006283C"/>
    <w:rsid w:val="00062EA4"/>
    <w:rsid w:val="00063964"/>
    <w:rsid w:val="000649E5"/>
    <w:rsid w:val="00064B72"/>
    <w:rsid w:val="00065051"/>
    <w:rsid w:val="0006537E"/>
    <w:rsid w:val="00074D74"/>
    <w:rsid w:val="00075A3A"/>
    <w:rsid w:val="00075D7E"/>
    <w:rsid w:val="00076D59"/>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B72"/>
    <w:rsid w:val="000B1D48"/>
    <w:rsid w:val="000B1F18"/>
    <w:rsid w:val="000B3D30"/>
    <w:rsid w:val="000B40BB"/>
    <w:rsid w:val="000B448F"/>
    <w:rsid w:val="000B4807"/>
    <w:rsid w:val="000B4E1C"/>
    <w:rsid w:val="000B6FE6"/>
    <w:rsid w:val="000B770F"/>
    <w:rsid w:val="000B78D3"/>
    <w:rsid w:val="000C128E"/>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4664"/>
    <w:rsid w:val="000F5AAB"/>
    <w:rsid w:val="00100316"/>
    <w:rsid w:val="00100777"/>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6FF8"/>
    <w:rsid w:val="0016064B"/>
    <w:rsid w:val="00160C8C"/>
    <w:rsid w:val="001619F0"/>
    <w:rsid w:val="001637F5"/>
    <w:rsid w:val="0016521A"/>
    <w:rsid w:val="001652B3"/>
    <w:rsid w:val="00165887"/>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D00CE"/>
    <w:rsid w:val="001D2301"/>
    <w:rsid w:val="001D4707"/>
    <w:rsid w:val="001D6227"/>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3E97"/>
    <w:rsid w:val="00214E94"/>
    <w:rsid w:val="002171D6"/>
    <w:rsid w:val="00217F48"/>
    <w:rsid w:val="002203C9"/>
    <w:rsid w:val="0022181D"/>
    <w:rsid w:val="0022308B"/>
    <w:rsid w:val="0022408B"/>
    <w:rsid w:val="0022579C"/>
    <w:rsid w:val="002265E5"/>
    <w:rsid w:val="00226DCC"/>
    <w:rsid w:val="002275AE"/>
    <w:rsid w:val="002306D4"/>
    <w:rsid w:val="00230876"/>
    <w:rsid w:val="00230C20"/>
    <w:rsid w:val="0023225E"/>
    <w:rsid w:val="002323CA"/>
    <w:rsid w:val="0023262D"/>
    <w:rsid w:val="0023291A"/>
    <w:rsid w:val="00233BA0"/>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3F77"/>
    <w:rsid w:val="002652C0"/>
    <w:rsid w:val="00267DC9"/>
    <w:rsid w:val="0027020A"/>
    <w:rsid w:val="002712B1"/>
    <w:rsid w:val="002713D5"/>
    <w:rsid w:val="0027255B"/>
    <w:rsid w:val="002725EE"/>
    <w:rsid w:val="00272845"/>
    <w:rsid w:val="00274C61"/>
    <w:rsid w:val="00276DAB"/>
    <w:rsid w:val="002775C6"/>
    <w:rsid w:val="002815F7"/>
    <w:rsid w:val="00282E69"/>
    <w:rsid w:val="00283DBC"/>
    <w:rsid w:val="00284163"/>
    <w:rsid w:val="00284609"/>
    <w:rsid w:val="002848C8"/>
    <w:rsid w:val="002850F6"/>
    <w:rsid w:val="00286A0F"/>
    <w:rsid w:val="002870B5"/>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704"/>
    <w:rsid w:val="002E4F1F"/>
    <w:rsid w:val="002E66AF"/>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377"/>
    <w:rsid w:val="003148A5"/>
    <w:rsid w:val="003168BC"/>
    <w:rsid w:val="0032021F"/>
    <w:rsid w:val="00320A7B"/>
    <w:rsid w:val="003218EE"/>
    <w:rsid w:val="00321D92"/>
    <w:rsid w:val="00322A07"/>
    <w:rsid w:val="00322B6D"/>
    <w:rsid w:val="00324C4F"/>
    <w:rsid w:val="00324E88"/>
    <w:rsid w:val="00325039"/>
    <w:rsid w:val="00326DA4"/>
    <w:rsid w:val="00330623"/>
    <w:rsid w:val="00334EC6"/>
    <w:rsid w:val="00335650"/>
    <w:rsid w:val="0033698D"/>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213"/>
    <w:rsid w:val="00361789"/>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40EF"/>
    <w:rsid w:val="003B4F92"/>
    <w:rsid w:val="003B5304"/>
    <w:rsid w:val="003B63C8"/>
    <w:rsid w:val="003C0D1B"/>
    <w:rsid w:val="003C1CFE"/>
    <w:rsid w:val="003C2E20"/>
    <w:rsid w:val="003C2FE3"/>
    <w:rsid w:val="003C46B1"/>
    <w:rsid w:val="003C4972"/>
    <w:rsid w:val="003C4F20"/>
    <w:rsid w:val="003C62F6"/>
    <w:rsid w:val="003D148B"/>
    <w:rsid w:val="003D2749"/>
    <w:rsid w:val="003D2DAC"/>
    <w:rsid w:val="003D4093"/>
    <w:rsid w:val="003D4E75"/>
    <w:rsid w:val="003D7001"/>
    <w:rsid w:val="003D7615"/>
    <w:rsid w:val="003D7DCC"/>
    <w:rsid w:val="003E2EE1"/>
    <w:rsid w:val="003E3EA0"/>
    <w:rsid w:val="003E4C80"/>
    <w:rsid w:val="003E66AC"/>
    <w:rsid w:val="003E6B31"/>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147A"/>
    <w:rsid w:val="00422D8F"/>
    <w:rsid w:val="0042355C"/>
    <w:rsid w:val="0042362C"/>
    <w:rsid w:val="004238F2"/>
    <w:rsid w:val="00424EA7"/>
    <w:rsid w:val="004255DF"/>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2052"/>
    <w:rsid w:val="004522D9"/>
    <w:rsid w:val="00452B7F"/>
    <w:rsid w:val="0045325B"/>
    <w:rsid w:val="00454AA8"/>
    <w:rsid w:val="004574C1"/>
    <w:rsid w:val="00457CE3"/>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74DA"/>
    <w:rsid w:val="004913BF"/>
    <w:rsid w:val="00492054"/>
    <w:rsid w:val="004927E4"/>
    <w:rsid w:val="00493345"/>
    <w:rsid w:val="00493382"/>
    <w:rsid w:val="00493A0E"/>
    <w:rsid w:val="004943A9"/>
    <w:rsid w:val="00494967"/>
    <w:rsid w:val="0049587F"/>
    <w:rsid w:val="00496030"/>
    <w:rsid w:val="0049653A"/>
    <w:rsid w:val="004A043C"/>
    <w:rsid w:val="004A2A9C"/>
    <w:rsid w:val="004A3C02"/>
    <w:rsid w:val="004A70E6"/>
    <w:rsid w:val="004A7EF5"/>
    <w:rsid w:val="004B0408"/>
    <w:rsid w:val="004B0B92"/>
    <w:rsid w:val="004B124C"/>
    <w:rsid w:val="004B2D49"/>
    <w:rsid w:val="004B3247"/>
    <w:rsid w:val="004B4D1B"/>
    <w:rsid w:val="004C07C9"/>
    <w:rsid w:val="004C11AC"/>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504"/>
    <w:rsid w:val="00531A79"/>
    <w:rsid w:val="005343B5"/>
    <w:rsid w:val="005351EC"/>
    <w:rsid w:val="005353A7"/>
    <w:rsid w:val="005358B4"/>
    <w:rsid w:val="00535B06"/>
    <w:rsid w:val="00536542"/>
    <w:rsid w:val="00541B3E"/>
    <w:rsid w:val="005464D7"/>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1D1B"/>
    <w:rsid w:val="00581DB5"/>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65DB"/>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31AE"/>
    <w:rsid w:val="005D43C8"/>
    <w:rsid w:val="005D5473"/>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46C79"/>
    <w:rsid w:val="0065226D"/>
    <w:rsid w:val="006539E0"/>
    <w:rsid w:val="006542D7"/>
    <w:rsid w:val="006555F5"/>
    <w:rsid w:val="00657147"/>
    <w:rsid w:val="00660E13"/>
    <w:rsid w:val="00663DF1"/>
    <w:rsid w:val="0066431F"/>
    <w:rsid w:val="00666A76"/>
    <w:rsid w:val="006673D7"/>
    <w:rsid w:val="006703F2"/>
    <w:rsid w:val="00671B16"/>
    <w:rsid w:val="00673BBE"/>
    <w:rsid w:val="00674FAD"/>
    <w:rsid w:val="00676369"/>
    <w:rsid w:val="00676AE8"/>
    <w:rsid w:val="00676DA3"/>
    <w:rsid w:val="00677E16"/>
    <w:rsid w:val="00682546"/>
    <w:rsid w:val="006832C9"/>
    <w:rsid w:val="0068467D"/>
    <w:rsid w:val="00684C7A"/>
    <w:rsid w:val="00685C45"/>
    <w:rsid w:val="00686FFF"/>
    <w:rsid w:val="006874CC"/>
    <w:rsid w:val="00691CF7"/>
    <w:rsid w:val="006923AF"/>
    <w:rsid w:val="00692D0F"/>
    <w:rsid w:val="00694BAC"/>
    <w:rsid w:val="006953A2"/>
    <w:rsid w:val="006959B3"/>
    <w:rsid w:val="006A1AA9"/>
    <w:rsid w:val="006A2510"/>
    <w:rsid w:val="006A5819"/>
    <w:rsid w:val="006A5C99"/>
    <w:rsid w:val="006A6727"/>
    <w:rsid w:val="006A6FDB"/>
    <w:rsid w:val="006A7453"/>
    <w:rsid w:val="006B055D"/>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637D"/>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6841"/>
    <w:rsid w:val="00720A30"/>
    <w:rsid w:val="00720C52"/>
    <w:rsid w:val="007213BD"/>
    <w:rsid w:val="0072313C"/>
    <w:rsid w:val="007240F7"/>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41829"/>
    <w:rsid w:val="008421E2"/>
    <w:rsid w:val="00842DFE"/>
    <w:rsid w:val="00843102"/>
    <w:rsid w:val="00843609"/>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FD1"/>
    <w:rsid w:val="00881811"/>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13A4"/>
    <w:rsid w:val="008B2146"/>
    <w:rsid w:val="008B2664"/>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BD1"/>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9F7A39"/>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400B"/>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88C"/>
    <w:rsid w:val="00AA6E05"/>
    <w:rsid w:val="00AB0117"/>
    <w:rsid w:val="00AB1748"/>
    <w:rsid w:val="00AB18AE"/>
    <w:rsid w:val="00AB23DD"/>
    <w:rsid w:val="00AB3664"/>
    <w:rsid w:val="00AB5816"/>
    <w:rsid w:val="00AB59D2"/>
    <w:rsid w:val="00AB6602"/>
    <w:rsid w:val="00AC04E2"/>
    <w:rsid w:val="00AC09BB"/>
    <w:rsid w:val="00AC0E43"/>
    <w:rsid w:val="00AC101C"/>
    <w:rsid w:val="00AC367E"/>
    <w:rsid w:val="00AC64D5"/>
    <w:rsid w:val="00AD0BA3"/>
    <w:rsid w:val="00AD0FD4"/>
    <w:rsid w:val="00AD2D38"/>
    <w:rsid w:val="00AD2DC5"/>
    <w:rsid w:val="00AD4BAD"/>
    <w:rsid w:val="00AD52AB"/>
    <w:rsid w:val="00AD575E"/>
    <w:rsid w:val="00AD6DE2"/>
    <w:rsid w:val="00AD70CA"/>
    <w:rsid w:val="00AD7389"/>
    <w:rsid w:val="00AE016A"/>
    <w:rsid w:val="00AE05C1"/>
    <w:rsid w:val="00AE0FA1"/>
    <w:rsid w:val="00AE2855"/>
    <w:rsid w:val="00AE3747"/>
    <w:rsid w:val="00AE49DC"/>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F92"/>
    <w:rsid w:val="00B71072"/>
    <w:rsid w:val="00B73C37"/>
    <w:rsid w:val="00B73F8B"/>
    <w:rsid w:val="00B7465A"/>
    <w:rsid w:val="00B75561"/>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FD0"/>
    <w:rsid w:val="00C23366"/>
    <w:rsid w:val="00C25646"/>
    <w:rsid w:val="00C261DA"/>
    <w:rsid w:val="00C26F38"/>
    <w:rsid w:val="00C2765A"/>
    <w:rsid w:val="00C30221"/>
    <w:rsid w:val="00C308DA"/>
    <w:rsid w:val="00C342CF"/>
    <w:rsid w:val="00C35949"/>
    <w:rsid w:val="00C35EEC"/>
    <w:rsid w:val="00C36BF5"/>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D09"/>
    <w:rsid w:val="00C67E9E"/>
    <w:rsid w:val="00C71DCD"/>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DFC"/>
    <w:rsid w:val="00CB0092"/>
    <w:rsid w:val="00CB2948"/>
    <w:rsid w:val="00CB4986"/>
    <w:rsid w:val="00CB4B37"/>
    <w:rsid w:val="00CB4CD8"/>
    <w:rsid w:val="00CB70A7"/>
    <w:rsid w:val="00CB7E4D"/>
    <w:rsid w:val="00CC2C13"/>
    <w:rsid w:val="00CC4671"/>
    <w:rsid w:val="00CC48BB"/>
    <w:rsid w:val="00CC4D10"/>
    <w:rsid w:val="00CC5278"/>
    <w:rsid w:val="00CC66EC"/>
    <w:rsid w:val="00CC6FE7"/>
    <w:rsid w:val="00CC7040"/>
    <w:rsid w:val="00CD00FD"/>
    <w:rsid w:val="00CD1105"/>
    <w:rsid w:val="00CD1EBA"/>
    <w:rsid w:val="00CD34F2"/>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42E7"/>
    <w:rsid w:val="00CF51B1"/>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30CBF"/>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3D40"/>
    <w:rsid w:val="00D54C28"/>
    <w:rsid w:val="00D551CE"/>
    <w:rsid w:val="00D568D0"/>
    <w:rsid w:val="00D56A5E"/>
    <w:rsid w:val="00D57EE0"/>
    <w:rsid w:val="00D57FCD"/>
    <w:rsid w:val="00D61956"/>
    <w:rsid w:val="00D61C4A"/>
    <w:rsid w:val="00D62338"/>
    <w:rsid w:val="00D6300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436E"/>
    <w:rsid w:val="00DA57A9"/>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5F82"/>
    <w:rsid w:val="00DC6190"/>
    <w:rsid w:val="00DC7237"/>
    <w:rsid w:val="00DC7830"/>
    <w:rsid w:val="00DD03A0"/>
    <w:rsid w:val="00DD126C"/>
    <w:rsid w:val="00DD12BD"/>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E93"/>
    <w:rsid w:val="00E303DD"/>
    <w:rsid w:val="00E30695"/>
    <w:rsid w:val="00E31FE8"/>
    <w:rsid w:val="00E33A1E"/>
    <w:rsid w:val="00E3453F"/>
    <w:rsid w:val="00E34FFC"/>
    <w:rsid w:val="00E35027"/>
    <w:rsid w:val="00E3502B"/>
    <w:rsid w:val="00E35EE4"/>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4335"/>
    <w:rsid w:val="00E5442E"/>
    <w:rsid w:val="00E547AE"/>
    <w:rsid w:val="00E549C0"/>
    <w:rsid w:val="00E56402"/>
    <w:rsid w:val="00E56577"/>
    <w:rsid w:val="00E6085D"/>
    <w:rsid w:val="00E60D9C"/>
    <w:rsid w:val="00E61855"/>
    <w:rsid w:val="00E6243D"/>
    <w:rsid w:val="00E652AF"/>
    <w:rsid w:val="00E66491"/>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183A"/>
    <w:rsid w:val="00F02EFB"/>
    <w:rsid w:val="00F03DC8"/>
    <w:rsid w:val="00F04D44"/>
    <w:rsid w:val="00F0602A"/>
    <w:rsid w:val="00F069FA"/>
    <w:rsid w:val="00F072CD"/>
    <w:rsid w:val="00F07F4C"/>
    <w:rsid w:val="00F106C4"/>
    <w:rsid w:val="00F119B5"/>
    <w:rsid w:val="00F128D2"/>
    <w:rsid w:val="00F159E0"/>
    <w:rsid w:val="00F15EAA"/>
    <w:rsid w:val="00F1699F"/>
    <w:rsid w:val="00F2358F"/>
    <w:rsid w:val="00F24D63"/>
    <w:rsid w:val="00F24F6E"/>
    <w:rsid w:val="00F26B3E"/>
    <w:rsid w:val="00F273C4"/>
    <w:rsid w:val="00F300AE"/>
    <w:rsid w:val="00F31E60"/>
    <w:rsid w:val="00F32178"/>
    <w:rsid w:val="00F33F46"/>
    <w:rsid w:val="00F34B61"/>
    <w:rsid w:val="00F35B55"/>
    <w:rsid w:val="00F36CA6"/>
    <w:rsid w:val="00F37513"/>
    <w:rsid w:val="00F40536"/>
    <w:rsid w:val="00F413F4"/>
    <w:rsid w:val="00F43F54"/>
    <w:rsid w:val="00F440DB"/>
    <w:rsid w:val="00F44795"/>
    <w:rsid w:val="00F45E3C"/>
    <w:rsid w:val="00F4686F"/>
    <w:rsid w:val="00F4774D"/>
    <w:rsid w:val="00F51C34"/>
    <w:rsid w:val="00F52059"/>
    <w:rsid w:val="00F5284D"/>
    <w:rsid w:val="00F52B93"/>
    <w:rsid w:val="00F52BE8"/>
    <w:rsid w:val="00F53DB1"/>
    <w:rsid w:val="00F54EBB"/>
    <w:rsid w:val="00F555F0"/>
    <w:rsid w:val="00F565B2"/>
    <w:rsid w:val="00F56CA2"/>
    <w:rsid w:val="00F62141"/>
    <w:rsid w:val="00F63BE9"/>
    <w:rsid w:val="00F65089"/>
    <w:rsid w:val="00F67852"/>
    <w:rsid w:val="00F714BA"/>
    <w:rsid w:val="00F718A5"/>
    <w:rsid w:val="00F718D3"/>
    <w:rsid w:val="00F71A37"/>
    <w:rsid w:val="00F72303"/>
    <w:rsid w:val="00F73516"/>
    <w:rsid w:val="00F736EE"/>
    <w:rsid w:val="00F74091"/>
    <w:rsid w:val="00F74CD8"/>
    <w:rsid w:val="00F75807"/>
    <w:rsid w:val="00F762FE"/>
    <w:rsid w:val="00F7667B"/>
    <w:rsid w:val="00F76A50"/>
    <w:rsid w:val="00F76D2D"/>
    <w:rsid w:val="00F770E7"/>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27B4"/>
    <w:rsid w:val="00F93DE3"/>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iPriority w:val="99"/>
    <w:semiHidden/>
    <w:unhideWhenUsed/>
    <w:rsid w:val="004E5CE4"/>
    <w:pPr>
      <w:spacing w:after="0" w:line="240" w:lineRule="auto"/>
    </w:pPr>
    <w:rPr>
      <w:sz w:val="20"/>
      <w:szCs w:val="20"/>
    </w:rPr>
  </w:style>
  <w:style w:type="character" w:customStyle="1" w:styleId="aff8">
    <w:name w:val="Текст под линия Знак"/>
    <w:basedOn w:val="a1"/>
    <w:link w:val="aff7"/>
    <w:uiPriority w:val="99"/>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88DE-6AB9-48D1-8C91-6152F389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2285</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2014-11-28T08:44:00Z</dcterms:created>
  <dcterms:modified xsi:type="dcterms:W3CDTF">2016-04-14T08:19:00Z</dcterms:modified>
</cp:coreProperties>
</file>