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0D" w:rsidRPr="00517E17" w:rsidRDefault="00C36D0D" w:rsidP="00C36D0D">
      <w:pPr>
        <w:pStyle w:val="20"/>
        <w:numPr>
          <w:ilvl w:val="0"/>
          <w:numId w:val="0"/>
        </w:numPr>
        <w:tabs>
          <w:tab w:val="clear" w:pos="567"/>
        </w:tabs>
        <w:spacing w:before="120"/>
        <w:jc w:val="right"/>
        <w:rPr>
          <w:rFonts w:ascii="Times New Roman" w:hAnsi="Times New Roman"/>
          <w:sz w:val="24"/>
          <w:szCs w:val="24"/>
        </w:rPr>
      </w:pPr>
      <w:bookmarkStart w:id="0" w:name="_Toc401780045"/>
      <w:r w:rsidRPr="00517E17">
        <w:rPr>
          <w:rFonts w:ascii="Times New Roman" w:hAnsi="Times New Roman"/>
          <w:sz w:val="24"/>
          <w:szCs w:val="24"/>
        </w:rPr>
        <w:t>ПРИЛОЖЕНИЕ № 9</w:t>
      </w:r>
      <w:bookmarkEnd w:id="0"/>
    </w:p>
    <w:p w:rsidR="00C36D0D" w:rsidRPr="00C36D0D" w:rsidRDefault="00C36D0D" w:rsidP="00C36D0D">
      <w:pPr>
        <w:spacing w:after="0" w:line="240" w:lineRule="auto"/>
        <w:ind w:left="2160" w:hanging="2160"/>
        <w:jc w:val="center"/>
        <w:rPr>
          <w:rFonts w:ascii="Times New Roman" w:eastAsia="Times New Roman" w:hAnsi="Times New Roman"/>
          <w:b/>
          <w:sz w:val="24"/>
          <w:szCs w:val="24"/>
        </w:rPr>
      </w:pPr>
      <w:r w:rsidRPr="00C36D0D">
        <w:rPr>
          <w:rFonts w:ascii="Times New Roman" w:eastAsia="Times New Roman" w:hAnsi="Times New Roman"/>
          <w:b/>
          <w:sz w:val="24"/>
          <w:szCs w:val="24"/>
        </w:rPr>
        <w:t>Д Е К Л А Р А Ц И Я</w:t>
      </w:r>
    </w:p>
    <w:p w:rsidR="00C36D0D" w:rsidRPr="00C36D0D" w:rsidRDefault="00C36D0D" w:rsidP="00C36D0D">
      <w:pPr>
        <w:spacing w:after="0" w:line="240" w:lineRule="auto"/>
        <w:rPr>
          <w:rFonts w:ascii="Times New Roman" w:eastAsia="Times New Roman" w:hAnsi="Times New Roman"/>
          <w:b/>
          <w:sz w:val="24"/>
          <w:szCs w:val="24"/>
        </w:rPr>
      </w:pPr>
    </w:p>
    <w:p w:rsidR="00C36D0D" w:rsidRPr="00C36D0D" w:rsidRDefault="00C36D0D" w:rsidP="00C36D0D">
      <w:pPr>
        <w:spacing w:after="0" w:line="240" w:lineRule="auto"/>
        <w:jc w:val="center"/>
        <w:rPr>
          <w:rFonts w:ascii="Times New Roman" w:eastAsia="Times New Roman" w:hAnsi="Times New Roman"/>
          <w:b/>
          <w:sz w:val="24"/>
          <w:szCs w:val="24"/>
        </w:rPr>
      </w:pPr>
      <w:r w:rsidRPr="00C36D0D">
        <w:rPr>
          <w:rFonts w:ascii="Times New Roman" w:eastAsia="Times New Roman" w:hAnsi="Times New Roman"/>
          <w:b/>
          <w:sz w:val="24"/>
          <w:szCs w:val="24"/>
        </w:rPr>
        <w:t xml:space="preserve">по чл. 56, ал. 1, т. 8 от Закона за обществените поръчки  </w:t>
      </w:r>
    </w:p>
    <w:p w:rsidR="00C36D0D" w:rsidRPr="00C36D0D" w:rsidRDefault="00C36D0D" w:rsidP="00C36D0D">
      <w:pPr>
        <w:spacing w:after="0" w:line="240" w:lineRule="auto"/>
        <w:ind w:hanging="720"/>
        <w:rPr>
          <w:rFonts w:ascii="Times New Roman" w:eastAsia="Times New Roman" w:hAnsi="Times New Roman"/>
          <w:sz w:val="24"/>
          <w:szCs w:val="24"/>
        </w:rPr>
      </w:pPr>
    </w:p>
    <w:p w:rsidR="002438A8" w:rsidRPr="002438A8" w:rsidRDefault="00C36D0D" w:rsidP="002438A8">
      <w:pPr>
        <w:spacing w:after="0" w:line="240" w:lineRule="auto"/>
        <w:jc w:val="both"/>
        <w:rPr>
          <w:rFonts w:ascii="Times New Roman" w:eastAsia="Times New Roman" w:hAnsi="Times New Roman"/>
          <w:b/>
          <w:bCs/>
          <w:sz w:val="24"/>
          <w:szCs w:val="24"/>
          <w:lang w:eastAsia="bg-BG"/>
        </w:rPr>
      </w:pPr>
      <w:r w:rsidRPr="00C36D0D">
        <w:rPr>
          <w:rFonts w:ascii="Times New Roman" w:eastAsia="Times New Roman" w:hAnsi="Times New Roman"/>
          <w:sz w:val="24"/>
          <w:szCs w:val="24"/>
        </w:rPr>
        <w:t xml:space="preserve">Долуподписаният /-ната/ ……………………………………………………………., с лична карта № …………………………….., издадена на …………………г. от МВР-………………………., с ЕГН …………………………, в качеството ми на .............…………… </w:t>
      </w:r>
      <w:r w:rsidRPr="00C36D0D">
        <w:rPr>
          <w:rFonts w:ascii="Times New Roman" w:eastAsia="Times New Roman" w:hAnsi="Times New Roman"/>
          <w:i/>
          <w:iCs/>
          <w:sz w:val="24"/>
          <w:szCs w:val="24"/>
        </w:rPr>
        <w:t xml:space="preserve">(посочете длъжността) </w:t>
      </w:r>
      <w:r w:rsidRPr="00C36D0D">
        <w:rPr>
          <w:rFonts w:ascii="Times New Roman" w:eastAsia="Times New Roman" w:hAnsi="Times New Roman"/>
          <w:sz w:val="24"/>
          <w:szCs w:val="24"/>
        </w:rPr>
        <w:t xml:space="preserve">на  ……………………………………… </w:t>
      </w:r>
      <w:r w:rsidRPr="00C36D0D">
        <w:rPr>
          <w:rFonts w:ascii="Times New Roman" w:eastAsia="Times New Roman" w:hAnsi="Times New Roman"/>
          <w:i/>
          <w:iCs/>
          <w:sz w:val="24"/>
          <w:szCs w:val="24"/>
        </w:rPr>
        <w:t xml:space="preserve">(посочете наименованието на участника) </w:t>
      </w:r>
      <w:r w:rsidRPr="00C36D0D">
        <w:rPr>
          <w:rFonts w:ascii="Times New Roman" w:eastAsia="Times New Roman" w:hAnsi="Times New Roman"/>
          <w:sz w:val="24"/>
          <w:szCs w:val="24"/>
        </w:rPr>
        <w:t xml:space="preserve">– участник в открита процедура за възлагане на обществена поръчка по ЗОП с предмет: </w:t>
      </w:r>
      <w:r w:rsidR="002438A8" w:rsidRPr="002438A8">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2438A8" w:rsidRPr="002438A8" w:rsidRDefault="002438A8" w:rsidP="002438A8">
      <w:pPr>
        <w:spacing w:after="0" w:line="240" w:lineRule="auto"/>
        <w:jc w:val="both"/>
        <w:rPr>
          <w:rFonts w:ascii="Times New Roman" w:eastAsia="Times New Roman" w:hAnsi="Times New Roman"/>
          <w:b/>
          <w:bCs/>
          <w:sz w:val="24"/>
          <w:szCs w:val="24"/>
          <w:lang w:eastAsia="bg-BG"/>
        </w:rPr>
      </w:pPr>
      <w:r w:rsidRPr="002438A8">
        <w:rPr>
          <w:rFonts w:ascii="Times New Roman" w:eastAsia="Times New Roman" w:hAnsi="Times New Roman"/>
          <w:b/>
          <w:bCs/>
          <w:sz w:val="24"/>
          <w:szCs w:val="24"/>
          <w:lang w:eastAsia="bg-BG"/>
        </w:rPr>
        <w:t xml:space="preserve">ОБОСОБЕНА ПОЗИЦИЯ …………………………………………………………………, </w:t>
      </w:r>
    </w:p>
    <w:p w:rsidR="002438A8" w:rsidRPr="002438A8" w:rsidRDefault="002438A8" w:rsidP="002438A8">
      <w:pPr>
        <w:spacing w:after="0" w:line="240" w:lineRule="auto"/>
        <w:jc w:val="both"/>
        <w:rPr>
          <w:rFonts w:ascii="Times New Roman" w:eastAsia="Times New Roman" w:hAnsi="Times New Roman"/>
          <w:b/>
          <w:bCs/>
          <w:sz w:val="24"/>
          <w:szCs w:val="24"/>
          <w:lang w:eastAsia="bg-BG"/>
        </w:rPr>
      </w:pPr>
      <w:r w:rsidRPr="002438A8">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2438A8" w:rsidRDefault="002438A8" w:rsidP="002438A8">
      <w:pPr>
        <w:spacing w:after="0" w:line="240" w:lineRule="auto"/>
        <w:jc w:val="both"/>
        <w:rPr>
          <w:rFonts w:ascii="Times New Roman" w:eastAsia="Times New Roman" w:hAnsi="Times New Roman"/>
          <w:b/>
          <w:sz w:val="24"/>
          <w:szCs w:val="24"/>
        </w:rPr>
      </w:pPr>
    </w:p>
    <w:p w:rsidR="002438A8" w:rsidRDefault="002438A8" w:rsidP="002438A8">
      <w:pPr>
        <w:spacing w:after="0" w:line="240" w:lineRule="auto"/>
        <w:jc w:val="both"/>
        <w:rPr>
          <w:rFonts w:ascii="Times New Roman" w:eastAsia="Times New Roman" w:hAnsi="Times New Roman"/>
          <w:b/>
          <w:sz w:val="24"/>
          <w:szCs w:val="24"/>
        </w:rPr>
      </w:pPr>
    </w:p>
    <w:p w:rsidR="00C36D0D" w:rsidRPr="00C36D0D" w:rsidRDefault="00C36D0D" w:rsidP="002438A8">
      <w:pPr>
        <w:spacing w:after="0" w:line="240" w:lineRule="auto"/>
        <w:ind w:firstLine="708"/>
        <w:jc w:val="center"/>
        <w:rPr>
          <w:rFonts w:ascii="Times New Roman" w:eastAsia="Times New Roman" w:hAnsi="Times New Roman"/>
          <w:b/>
          <w:sz w:val="24"/>
          <w:szCs w:val="24"/>
        </w:rPr>
      </w:pPr>
      <w:bookmarkStart w:id="1" w:name="_GoBack"/>
      <w:bookmarkEnd w:id="1"/>
      <w:r w:rsidRPr="00C36D0D">
        <w:rPr>
          <w:rFonts w:ascii="Times New Roman" w:eastAsia="Times New Roman" w:hAnsi="Times New Roman"/>
          <w:b/>
          <w:sz w:val="24"/>
          <w:szCs w:val="24"/>
        </w:rPr>
        <w:t>Д Е К Л А Р И Р А М, ЧЕ:</w:t>
      </w:r>
    </w:p>
    <w:p w:rsidR="00C36D0D" w:rsidRPr="00C36D0D" w:rsidRDefault="00C36D0D" w:rsidP="00C36D0D">
      <w:pPr>
        <w:spacing w:after="0" w:line="240" w:lineRule="auto"/>
        <w:ind w:firstLine="540"/>
        <w:rPr>
          <w:rFonts w:ascii="Times New Roman" w:eastAsia="Times New Roman" w:hAnsi="Times New Roman"/>
          <w:sz w:val="24"/>
          <w:szCs w:val="24"/>
        </w:rPr>
      </w:pPr>
    </w:p>
    <w:p w:rsidR="00C36D0D" w:rsidRPr="00C36D0D" w:rsidRDefault="00C36D0D" w:rsidP="00C36D0D">
      <w:pPr>
        <w:spacing w:after="0" w:line="240" w:lineRule="auto"/>
        <w:ind w:firstLine="720"/>
        <w:jc w:val="both"/>
        <w:rPr>
          <w:rFonts w:ascii="Times New Roman" w:eastAsia="Times New Roman" w:hAnsi="Times New Roman"/>
          <w:position w:val="8"/>
          <w:sz w:val="24"/>
          <w:szCs w:val="24"/>
        </w:rPr>
      </w:pPr>
      <w:r w:rsidRPr="00C36D0D">
        <w:rPr>
          <w:rFonts w:ascii="Times New Roman" w:eastAsia="Times New Roman" w:hAnsi="Times New Roman"/>
          <w:position w:val="8"/>
          <w:sz w:val="24"/>
          <w:szCs w:val="24"/>
        </w:rPr>
        <w:t>Участникът ………………………………………………………........</w:t>
      </w:r>
      <w:r w:rsidRPr="00C36D0D">
        <w:rPr>
          <w:rFonts w:ascii="Times New Roman" w:eastAsia="Times New Roman" w:hAnsi="Times New Roman"/>
          <w:i/>
          <w:iCs/>
          <w:position w:val="8"/>
          <w:sz w:val="24"/>
          <w:szCs w:val="24"/>
        </w:rPr>
        <w:t>(посочете наименованието на участника)</w:t>
      </w:r>
      <w:r w:rsidRPr="00C36D0D">
        <w:rPr>
          <w:rFonts w:ascii="Times New Roman" w:eastAsia="Times New Roman" w:hAnsi="Times New Roman"/>
          <w:position w:val="8"/>
          <w:sz w:val="24"/>
          <w:szCs w:val="24"/>
        </w:rPr>
        <w:t>, когото представлявам:</w:t>
      </w:r>
    </w:p>
    <w:p w:rsidR="00C36D0D" w:rsidRPr="00C36D0D" w:rsidRDefault="00C36D0D" w:rsidP="00C36D0D">
      <w:pPr>
        <w:spacing w:after="0" w:line="240" w:lineRule="auto"/>
        <w:ind w:firstLine="567"/>
        <w:jc w:val="both"/>
        <w:rPr>
          <w:rFonts w:ascii="Times New Roman" w:eastAsia="Times New Roman" w:hAnsi="Times New Roman"/>
          <w:sz w:val="24"/>
          <w:szCs w:val="24"/>
        </w:rPr>
      </w:pPr>
    </w:p>
    <w:p w:rsidR="00C36D0D" w:rsidRPr="00C36D0D" w:rsidRDefault="00C36D0D" w:rsidP="00C36D0D">
      <w:pPr>
        <w:spacing w:after="0" w:line="240" w:lineRule="auto"/>
        <w:ind w:firstLine="567"/>
        <w:jc w:val="both"/>
        <w:rPr>
          <w:rFonts w:ascii="Times New Roman" w:eastAsia="Times New Roman" w:hAnsi="Times New Roman"/>
          <w:i/>
          <w:sz w:val="24"/>
          <w:szCs w:val="24"/>
        </w:rPr>
      </w:pPr>
      <w:r w:rsidRPr="00C36D0D">
        <w:rPr>
          <w:rFonts w:ascii="Times New Roman" w:eastAsia="Times New Roman" w:hAnsi="Times New Roman"/>
          <w:sz w:val="24"/>
          <w:szCs w:val="24"/>
        </w:rPr>
        <w:t xml:space="preserve">1. при изпълнението на горецитираната обществена поръчка няма да използва / ще използва подизпълнители </w:t>
      </w:r>
      <w:r w:rsidRPr="00C36D0D">
        <w:rPr>
          <w:rFonts w:ascii="Times New Roman" w:eastAsia="Times New Roman" w:hAnsi="Times New Roman"/>
          <w:i/>
          <w:sz w:val="24"/>
          <w:szCs w:val="24"/>
        </w:rPr>
        <w:t>(ненужното се зачерква);</w:t>
      </w:r>
    </w:p>
    <w:p w:rsidR="00C36D0D" w:rsidRPr="00C36D0D" w:rsidRDefault="00C36D0D" w:rsidP="00C36D0D">
      <w:pPr>
        <w:spacing w:after="0" w:line="240" w:lineRule="auto"/>
        <w:ind w:firstLine="567"/>
        <w:jc w:val="both"/>
        <w:rPr>
          <w:rFonts w:ascii="Times New Roman" w:eastAsia="Times New Roman" w:hAnsi="Times New Roman"/>
          <w:i/>
          <w:sz w:val="24"/>
          <w:szCs w:val="24"/>
        </w:rPr>
      </w:pPr>
    </w:p>
    <w:p w:rsidR="00C36D0D" w:rsidRPr="00C36D0D" w:rsidRDefault="00C36D0D" w:rsidP="00C36D0D">
      <w:pPr>
        <w:spacing w:after="0" w:line="240" w:lineRule="auto"/>
        <w:ind w:firstLine="567"/>
        <w:jc w:val="both"/>
        <w:rPr>
          <w:rFonts w:ascii="Times New Roman" w:eastAsia="Times New Roman" w:hAnsi="Times New Roman"/>
          <w:sz w:val="24"/>
          <w:szCs w:val="24"/>
        </w:rPr>
      </w:pPr>
      <w:r w:rsidRPr="00C36D0D">
        <w:rPr>
          <w:rFonts w:ascii="Times New Roman" w:eastAsia="Times New Roman" w:hAnsi="Times New Roman"/>
          <w:sz w:val="24"/>
          <w:szCs w:val="24"/>
        </w:rPr>
        <w:t xml:space="preserve">2. подизпълнител/и ще бъде/бъдат ........................................... </w:t>
      </w:r>
      <w:r w:rsidRPr="00C36D0D">
        <w:rPr>
          <w:rFonts w:ascii="Times New Roman" w:eastAsia="Times New Roman" w:hAnsi="Times New Roman"/>
          <w:i/>
          <w:sz w:val="24"/>
          <w:szCs w:val="24"/>
        </w:rPr>
        <w:t>(изписва/т се наименованието/ята на подизпълнителя/ите)</w:t>
      </w:r>
      <w:r w:rsidRPr="00C36D0D">
        <w:rPr>
          <w:rFonts w:ascii="Times New Roman" w:eastAsia="Times New Roman" w:hAnsi="Times New Roman"/>
          <w:sz w:val="24"/>
          <w:szCs w:val="24"/>
        </w:rPr>
        <w:t>, който/които  е/са запознат/и с предмета на поръчката и е/са дал/и съгласието си за участие в процедурата;</w:t>
      </w:r>
    </w:p>
    <w:p w:rsidR="00C36D0D" w:rsidRPr="00C36D0D" w:rsidRDefault="00C36D0D" w:rsidP="00C36D0D">
      <w:pPr>
        <w:spacing w:after="0" w:line="240" w:lineRule="auto"/>
        <w:ind w:firstLine="567"/>
        <w:jc w:val="both"/>
        <w:rPr>
          <w:rFonts w:ascii="Times New Roman" w:eastAsia="Times New Roman" w:hAnsi="Times New Roman"/>
          <w:sz w:val="24"/>
          <w:szCs w:val="24"/>
        </w:rPr>
      </w:pPr>
    </w:p>
    <w:p w:rsidR="00C36D0D" w:rsidRPr="00C36D0D" w:rsidRDefault="00C36D0D" w:rsidP="00C36D0D">
      <w:pPr>
        <w:spacing w:after="0" w:line="240" w:lineRule="auto"/>
        <w:ind w:firstLine="567"/>
        <w:jc w:val="both"/>
        <w:rPr>
          <w:rFonts w:ascii="Times New Roman" w:eastAsia="Times New Roman" w:hAnsi="Times New Roman"/>
          <w:sz w:val="24"/>
          <w:szCs w:val="24"/>
        </w:rPr>
      </w:pPr>
      <w:r w:rsidRPr="00C36D0D">
        <w:rPr>
          <w:rFonts w:ascii="Times New Roman" w:eastAsia="Times New Roman" w:hAnsi="Times New Roman"/>
          <w:sz w:val="24"/>
          <w:szCs w:val="24"/>
        </w:rPr>
        <w:t xml:space="preserve">3. вида на работите от предмета на поръчката, които ще извършват подизпълнителите са: </w:t>
      </w:r>
    </w:p>
    <w:p w:rsidR="00C36D0D" w:rsidRPr="00C36D0D" w:rsidRDefault="00C36D0D" w:rsidP="00C36D0D">
      <w:pPr>
        <w:spacing w:after="0" w:line="240" w:lineRule="auto"/>
        <w:jc w:val="both"/>
        <w:rPr>
          <w:rFonts w:ascii="Times New Roman" w:eastAsia="Times New Roman" w:hAnsi="Times New Roman"/>
          <w:sz w:val="24"/>
          <w:szCs w:val="24"/>
        </w:rPr>
      </w:pPr>
    </w:p>
    <w:p w:rsidR="00C36D0D" w:rsidRPr="00C36D0D" w:rsidRDefault="00C36D0D" w:rsidP="00C36D0D">
      <w:pPr>
        <w:pStyle w:val="af7"/>
        <w:numPr>
          <w:ilvl w:val="0"/>
          <w:numId w:val="48"/>
        </w:numPr>
        <w:jc w:val="both"/>
        <w:rPr>
          <w:sz w:val="24"/>
          <w:szCs w:val="24"/>
        </w:rPr>
      </w:pPr>
      <w:r w:rsidRPr="00C36D0D">
        <w:rPr>
          <w:sz w:val="24"/>
          <w:szCs w:val="24"/>
        </w:rPr>
        <w:t>Подизпълнител 1.............................</w:t>
      </w:r>
      <w:r w:rsidRPr="00C36D0D">
        <w:rPr>
          <w:sz w:val="24"/>
          <w:szCs w:val="24"/>
          <w:lang w:val="bg-BG"/>
        </w:rPr>
        <w:t>......</w:t>
      </w:r>
      <w:r w:rsidRPr="00C36D0D">
        <w:rPr>
          <w:sz w:val="24"/>
          <w:szCs w:val="24"/>
        </w:rPr>
        <w:t xml:space="preserve">... </w:t>
      </w:r>
      <w:r w:rsidRPr="00C36D0D">
        <w:rPr>
          <w:i/>
          <w:sz w:val="24"/>
          <w:szCs w:val="24"/>
        </w:rPr>
        <w:t xml:space="preserve">(изписва се наименованието на първия подизпълнител) </w:t>
      </w:r>
      <w:r w:rsidRPr="00C36D0D">
        <w:rPr>
          <w:sz w:val="24"/>
          <w:szCs w:val="24"/>
        </w:rPr>
        <w:t xml:space="preserve">ще изпълнява следните работи: </w:t>
      </w:r>
      <w:r w:rsidRPr="00C36D0D">
        <w:rPr>
          <w:sz w:val="24"/>
          <w:szCs w:val="24"/>
          <w:lang w:val="bg-BG"/>
        </w:rPr>
        <w:t>........................................................................................................</w:t>
      </w:r>
    </w:p>
    <w:p w:rsidR="00C36D0D" w:rsidRPr="00C36D0D" w:rsidRDefault="00C36D0D" w:rsidP="00C36D0D">
      <w:pPr>
        <w:spacing w:after="0" w:line="240" w:lineRule="auto"/>
        <w:ind w:left="567"/>
        <w:jc w:val="both"/>
        <w:rPr>
          <w:rFonts w:ascii="Times New Roman" w:eastAsia="Times New Roman" w:hAnsi="Times New Roman"/>
          <w:sz w:val="24"/>
          <w:szCs w:val="24"/>
        </w:rPr>
      </w:pPr>
    </w:p>
    <w:p w:rsidR="00C36D0D" w:rsidRPr="00C36D0D" w:rsidRDefault="00C36D0D" w:rsidP="00C36D0D">
      <w:pPr>
        <w:pStyle w:val="af7"/>
        <w:numPr>
          <w:ilvl w:val="0"/>
          <w:numId w:val="48"/>
        </w:numPr>
        <w:jc w:val="both"/>
        <w:rPr>
          <w:sz w:val="24"/>
          <w:szCs w:val="24"/>
        </w:rPr>
      </w:pPr>
      <w:r w:rsidRPr="00C36D0D">
        <w:rPr>
          <w:sz w:val="24"/>
          <w:szCs w:val="24"/>
        </w:rPr>
        <w:t>Подизпълнител 2 ..............................</w:t>
      </w:r>
      <w:r w:rsidRPr="00C36D0D">
        <w:rPr>
          <w:sz w:val="24"/>
          <w:szCs w:val="24"/>
          <w:lang w:val="bg-BG"/>
        </w:rPr>
        <w:t>.....</w:t>
      </w:r>
      <w:r w:rsidRPr="00C36D0D">
        <w:rPr>
          <w:sz w:val="24"/>
          <w:szCs w:val="24"/>
        </w:rPr>
        <w:t xml:space="preserve">... </w:t>
      </w:r>
      <w:r w:rsidRPr="00C36D0D">
        <w:rPr>
          <w:i/>
          <w:sz w:val="24"/>
          <w:szCs w:val="24"/>
        </w:rPr>
        <w:t xml:space="preserve">(изписва се наименованието на втория подизпълнител, в случай че има такъв) </w:t>
      </w:r>
      <w:r w:rsidRPr="00C36D0D">
        <w:rPr>
          <w:sz w:val="24"/>
          <w:szCs w:val="24"/>
        </w:rPr>
        <w:t xml:space="preserve">ще изпълнява следните работи: </w:t>
      </w:r>
      <w:r w:rsidRPr="00C36D0D">
        <w:rPr>
          <w:sz w:val="24"/>
          <w:szCs w:val="24"/>
          <w:lang w:val="bg-BG"/>
        </w:rPr>
        <w:t>...............................................................................</w:t>
      </w:r>
    </w:p>
    <w:p w:rsidR="00C36D0D" w:rsidRPr="00C36D0D" w:rsidRDefault="00C36D0D" w:rsidP="00C36D0D">
      <w:pPr>
        <w:spacing w:after="0" w:line="240" w:lineRule="auto"/>
        <w:ind w:left="567"/>
        <w:jc w:val="both"/>
        <w:rPr>
          <w:rFonts w:ascii="Times New Roman" w:eastAsia="Times New Roman" w:hAnsi="Times New Roman"/>
          <w:i/>
          <w:sz w:val="24"/>
          <w:szCs w:val="24"/>
        </w:rPr>
      </w:pPr>
    </w:p>
    <w:p w:rsidR="00C36D0D" w:rsidRPr="00C36D0D" w:rsidRDefault="00C36D0D" w:rsidP="00C36D0D">
      <w:pPr>
        <w:spacing w:after="0" w:line="240" w:lineRule="auto"/>
        <w:ind w:left="567"/>
        <w:jc w:val="both"/>
        <w:rPr>
          <w:rFonts w:ascii="Times New Roman" w:eastAsia="Times New Roman" w:hAnsi="Times New Roman"/>
          <w:i/>
          <w:sz w:val="24"/>
          <w:szCs w:val="24"/>
        </w:rPr>
      </w:pPr>
      <w:r w:rsidRPr="00C36D0D">
        <w:rPr>
          <w:rFonts w:ascii="Times New Roman" w:eastAsia="Times New Roman" w:hAnsi="Times New Roman"/>
          <w:i/>
          <w:sz w:val="24"/>
          <w:szCs w:val="24"/>
        </w:rPr>
        <w:t>Попълнете горните данни, колкото пъти е необходимо съобразно броя на подизпълнителите, които ще вземат участие.</w:t>
      </w:r>
    </w:p>
    <w:p w:rsidR="00C36D0D" w:rsidRPr="00C36D0D" w:rsidRDefault="00C36D0D" w:rsidP="00C36D0D">
      <w:pPr>
        <w:spacing w:after="0" w:line="240" w:lineRule="auto"/>
        <w:jc w:val="both"/>
        <w:rPr>
          <w:rFonts w:ascii="Times New Roman" w:eastAsia="Times New Roman" w:hAnsi="Times New Roman"/>
          <w:i/>
          <w:sz w:val="24"/>
          <w:szCs w:val="24"/>
        </w:rPr>
      </w:pPr>
    </w:p>
    <w:p w:rsidR="00C36D0D" w:rsidRPr="00C36D0D" w:rsidRDefault="00C36D0D" w:rsidP="00C36D0D">
      <w:pPr>
        <w:spacing w:after="0" w:line="240" w:lineRule="auto"/>
        <w:ind w:firstLine="567"/>
        <w:jc w:val="both"/>
        <w:rPr>
          <w:rFonts w:ascii="Times New Roman" w:eastAsia="Times New Roman" w:hAnsi="Times New Roman"/>
          <w:sz w:val="24"/>
          <w:szCs w:val="24"/>
        </w:rPr>
      </w:pPr>
      <w:r w:rsidRPr="00C36D0D">
        <w:rPr>
          <w:rFonts w:ascii="Times New Roman" w:eastAsia="Times New Roman" w:hAnsi="Times New Roman"/>
          <w:sz w:val="24"/>
          <w:szCs w:val="24"/>
        </w:rPr>
        <w:t>4. делът на участие на всички подизпълнители при изпълнение на горепосочената поръчка ще бъде общо ........... % от общата стойност на поръчката, в т.ч.:</w:t>
      </w:r>
    </w:p>
    <w:p w:rsidR="00C36D0D" w:rsidRPr="00C36D0D" w:rsidRDefault="00C36D0D" w:rsidP="00C36D0D">
      <w:pPr>
        <w:numPr>
          <w:ilvl w:val="0"/>
          <w:numId w:val="49"/>
        </w:numPr>
        <w:spacing w:after="0" w:line="240" w:lineRule="auto"/>
        <w:jc w:val="both"/>
        <w:rPr>
          <w:rFonts w:ascii="Times New Roman" w:eastAsia="Times New Roman" w:hAnsi="Times New Roman"/>
          <w:sz w:val="24"/>
          <w:szCs w:val="24"/>
        </w:rPr>
      </w:pPr>
      <w:r w:rsidRPr="00C36D0D">
        <w:rPr>
          <w:rFonts w:ascii="Times New Roman" w:eastAsia="Times New Roman" w:hAnsi="Times New Roman"/>
          <w:sz w:val="24"/>
          <w:szCs w:val="24"/>
        </w:rPr>
        <w:lastRenderedPageBreak/>
        <w:t xml:space="preserve">участието на Подизпълнител 1 ...................................... </w:t>
      </w:r>
      <w:r w:rsidRPr="00C36D0D">
        <w:rPr>
          <w:rFonts w:ascii="Times New Roman" w:eastAsia="Times New Roman" w:hAnsi="Times New Roman"/>
          <w:i/>
          <w:sz w:val="24"/>
          <w:szCs w:val="24"/>
        </w:rPr>
        <w:t xml:space="preserve">(изписва се наименованието на първия подизпълнител) </w:t>
      </w:r>
      <w:r w:rsidRPr="00C36D0D">
        <w:rPr>
          <w:rFonts w:ascii="Times New Roman" w:eastAsia="Times New Roman" w:hAnsi="Times New Roman"/>
          <w:sz w:val="24"/>
          <w:szCs w:val="24"/>
        </w:rPr>
        <w:t>ще бъде .............% от общата стойност на поръчката;</w:t>
      </w:r>
    </w:p>
    <w:p w:rsidR="00C36D0D" w:rsidRPr="00C36D0D" w:rsidRDefault="00C36D0D" w:rsidP="00C36D0D">
      <w:pPr>
        <w:spacing w:after="0" w:line="240" w:lineRule="auto"/>
        <w:ind w:left="927"/>
        <w:jc w:val="both"/>
        <w:rPr>
          <w:rFonts w:ascii="Times New Roman" w:eastAsia="Times New Roman" w:hAnsi="Times New Roman"/>
          <w:sz w:val="24"/>
          <w:szCs w:val="24"/>
        </w:rPr>
      </w:pPr>
    </w:p>
    <w:p w:rsidR="00C36D0D" w:rsidRPr="00C36D0D" w:rsidRDefault="00C36D0D" w:rsidP="00C36D0D">
      <w:pPr>
        <w:numPr>
          <w:ilvl w:val="0"/>
          <w:numId w:val="49"/>
        </w:numPr>
        <w:spacing w:after="0" w:line="240" w:lineRule="auto"/>
        <w:jc w:val="both"/>
        <w:rPr>
          <w:rFonts w:ascii="Times New Roman" w:eastAsia="Times New Roman" w:hAnsi="Times New Roman"/>
          <w:sz w:val="24"/>
          <w:szCs w:val="24"/>
        </w:rPr>
      </w:pPr>
      <w:r w:rsidRPr="00C36D0D">
        <w:rPr>
          <w:rFonts w:ascii="Times New Roman" w:eastAsia="Times New Roman" w:hAnsi="Times New Roman"/>
          <w:sz w:val="24"/>
          <w:szCs w:val="24"/>
        </w:rPr>
        <w:t xml:space="preserve">участието на Подизпълнител 2 ............................................ </w:t>
      </w:r>
      <w:r w:rsidRPr="00C36D0D">
        <w:rPr>
          <w:rFonts w:ascii="Times New Roman" w:eastAsia="Times New Roman" w:hAnsi="Times New Roman"/>
          <w:i/>
          <w:sz w:val="24"/>
          <w:szCs w:val="24"/>
        </w:rPr>
        <w:t xml:space="preserve">(изписва се наименованието на втория подизпълнител) </w:t>
      </w:r>
      <w:r w:rsidRPr="00C36D0D">
        <w:rPr>
          <w:rFonts w:ascii="Times New Roman" w:eastAsia="Times New Roman" w:hAnsi="Times New Roman"/>
          <w:sz w:val="24"/>
          <w:szCs w:val="24"/>
        </w:rPr>
        <w:t>ще бъде ..................% от общата стойност на поръчката.</w:t>
      </w:r>
    </w:p>
    <w:p w:rsidR="00C36D0D" w:rsidRPr="00C36D0D" w:rsidRDefault="00C36D0D" w:rsidP="00C36D0D">
      <w:pPr>
        <w:spacing w:after="0" w:line="240" w:lineRule="auto"/>
        <w:jc w:val="both"/>
        <w:rPr>
          <w:rFonts w:ascii="Times New Roman" w:eastAsia="Times New Roman" w:hAnsi="Times New Roman"/>
          <w:i/>
          <w:sz w:val="24"/>
          <w:szCs w:val="24"/>
        </w:rPr>
      </w:pPr>
    </w:p>
    <w:p w:rsidR="00C36D0D" w:rsidRPr="00C36D0D" w:rsidRDefault="00C36D0D" w:rsidP="00C36D0D">
      <w:pPr>
        <w:spacing w:after="0" w:line="240" w:lineRule="auto"/>
        <w:ind w:left="567"/>
        <w:jc w:val="both"/>
        <w:rPr>
          <w:rFonts w:ascii="Times New Roman" w:eastAsia="Times New Roman" w:hAnsi="Times New Roman"/>
          <w:i/>
          <w:sz w:val="24"/>
          <w:szCs w:val="24"/>
        </w:rPr>
      </w:pPr>
      <w:r w:rsidRPr="00C36D0D">
        <w:rPr>
          <w:rFonts w:ascii="Times New Roman" w:eastAsia="Times New Roman" w:hAnsi="Times New Roman"/>
          <w:i/>
          <w:sz w:val="24"/>
          <w:szCs w:val="24"/>
        </w:rPr>
        <w:t>Попълнете горните данни колкото пъти е необходимо съобразно броя на подизпълнителите, които ще вземат участия.</w:t>
      </w:r>
    </w:p>
    <w:p w:rsidR="00C36D0D" w:rsidRPr="00C36D0D" w:rsidRDefault="00C36D0D" w:rsidP="00C36D0D">
      <w:pPr>
        <w:spacing w:after="0" w:line="240" w:lineRule="auto"/>
        <w:ind w:firstLine="567"/>
        <w:jc w:val="both"/>
        <w:rPr>
          <w:rFonts w:ascii="Times New Roman" w:eastAsia="Times New Roman" w:hAnsi="Times New Roman"/>
          <w:sz w:val="24"/>
          <w:szCs w:val="24"/>
        </w:rPr>
      </w:pPr>
    </w:p>
    <w:p w:rsidR="00C36D0D" w:rsidRPr="00C36D0D" w:rsidRDefault="00C36D0D" w:rsidP="00C36D0D">
      <w:pPr>
        <w:spacing w:after="0" w:line="240" w:lineRule="auto"/>
        <w:ind w:firstLine="567"/>
        <w:jc w:val="both"/>
        <w:rPr>
          <w:rFonts w:ascii="Times New Roman" w:eastAsia="Times New Roman" w:hAnsi="Times New Roman"/>
          <w:sz w:val="24"/>
          <w:szCs w:val="24"/>
        </w:rPr>
      </w:pPr>
      <w:r w:rsidRPr="00C36D0D">
        <w:rPr>
          <w:rFonts w:ascii="Times New Roman" w:eastAsia="Times New Roman" w:hAnsi="Times New Roman"/>
          <w:sz w:val="24"/>
          <w:szCs w:val="24"/>
        </w:rPr>
        <w:t>5. Задължаваме се да отговаряме за действията, бездействията и работата на посочените подизпълнители като за свои действия, бездействия и работа.</w:t>
      </w:r>
    </w:p>
    <w:p w:rsidR="00C36D0D" w:rsidRPr="00C36D0D" w:rsidRDefault="00C36D0D" w:rsidP="00C36D0D">
      <w:pPr>
        <w:spacing w:after="0" w:line="240" w:lineRule="auto"/>
        <w:rPr>
          <w:rFonts w:ascii="Times New Roman" w:eastAsia="Times New Roman" w:hAnsi="Times New Roman"/>
          <w:sz w:val="24"/>
          <w:szCs w:val="24"/>
        </w:rPr>
      </w:pPr>
    </w:p>
    <w:p w:rsidR="00C36D0D" w:rsidRPr="00C36D0D" w:rsidRDefault="00C36D0D" w:rsidP="00C36D0D">
      <w:pPr>
        <w:spacing w:after="0" w:line="240" w:lineRule="auto"/>
        <w:jc w:val="both"/>
        <w:rPr>
          <w:rFonts w:ascii="Times New Roman" w:eastAsia="Times New Roman" w:hAnsi="Times New Roman"/>
          <w:sz w:val="24"/>
          <w:szCs w:val="24"/>
        </w:rPr>
      </w:pPr>
      <w:r w:rsidRPr="00C36D0D">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C36D0D" w:rsidRPr="00C36D0D" w:rsidRDefault="00C36D0D" w:rsidP="00C36D0D">
      <w:pPr>
        <w:spacing w:after="0" w:line="240" w:lineRule="auto"/>
        <w:rPr>
          <w:rFonts w:ascii="Times New Roman" w:eastAsia="Times New Roman" w:hAnsi="Times New Roman"/>
          <w:sz w:val="24"/>
          <w:szCs w:val="24"/>
        </w:rPr>
      </w:pPr>
    </w:p>
    <w:p w:rsidR="00C36D0D" w:rsidRPr="00C36D0D" w:rsidRDefault="00C36D0D" w:rsidP="00C36D0D">
      <w:pPr>
        <w:spacing w:after="0" w:line="240" w:lineRule="auto"/>
        <w:jc w:val="both"/>
        <w:rPr>
          <w:rFonts w:ascii="Times New Roman" w:eastAsia="Times New Roman" w:hAnsi="Times New Roman"/>
          <w:sz w:val="24"/>
          <w:szCs w:val="24"/>
        </w:rPr>
      </w:pPr>
    </w:p>
    <w:p w:rsidR="00C36D0D" w:rsidRPr="00C36D0D" w:rsidRDefault="00C36D0D" w:rsidP="00C36D0D">
      <w:pPr>
        <w:spacing w:after="0" w:line="240" w:lineRule="auto"/>
        <w:rPr>
          <w:rFonts w:ascii="Times New Roman" w:eastAsia="Times New Roman" w:hAnsi="Times New Roman"/>
          <w:sz w:val="24"/>
          <w:szCs w:val="24"/>
        </w:rPr>
      </w:pPr>
    </w:p>
    <w:p w:rsidR="00C36D0D" w:rsidRPr="00C36D0D" w:rsidRDefault="00C36D0D" w:rsidP="00C36D0D">
      <w:pPr>
        <w:spacing w:after="0" w:line="240" w:lineRule="auto"/>
        <w:rPr>
          <w:rFonts w:ascii="Times New Roman" w:eastAsia="Times New Roman" w:hAnsi="Times New Roman"/>
          <w:sz w:val="24"/>
          <w:szCs w:val="24"/>
          <w:u w:val="single"/>
        </w:rPr>
      </w:pPr>
      <w:r w:rsidRPr="00C36D0D">
        <w:rPr>
          <w:rFonts w:ascii="Times New Roman" w:eastAsia="Times New Roman" w:hAnsi="Times New Roman"/>
          <w:sz w:val="24"/>
          <w:szCs w:val="24"/>
        </w:rPr>
        <w:t>……………………… г.</w:t>
      </w:r>
      <w:r w:rsidRPr="00C36D0D">
        <w:rPr>
          <w:rFonts w:ascii="Times New Roman" w:eastAsia="Times New Roman" w:hAnsi="Times New Roman"/>
          <w:sz w:val="24"/>
          <w:szCs w:val="24"/>
        </w:rPr>
        <w:tab/>
      </w:r>
      <w:r w:rsidRPr="00C36D0D">
        <w:rPr>
          <w:rFonts w:ascii="Times New Roman" w:eastAsia="Times New Roman" w:hAnsi="Times New Roman"/>
          <w:sz w:val="24"/>
          <w:szCs w:val="24"/>
        </w:rPr>
        <w:tab/>
      </w:r>
      <w:r w:rsidRPr="00C36D0D">
        <w:rPr>
          <w:rFonts w:ascii="Times New Roman" w:eastAsia="Times New Roman" w:hAnsi="Times New Roman"/>
          <w:sz w:val="24"/>
          <w:szCs w:val="24"/>
        </w:rPr>
        <w:tab/>
      </w:r>
      <w:r w:rsidRPr="00C36D0D">
        <w:rPr>
          <w:rFonts w:ascii="Times New Roman" w:eastAsia="Times New Roman" w:hAnsi="Times New Roman"/>
          <w:sz w:val="24"/>
          <w:szCs w:val="24"/>
        </w:rPr>
        <w:tab/>
      </w:r>
      <w:r w:rsidRPr="00C36D0D">
        <w:rPr>
          <w:rFonts w:ascii="Times New Roman" w:eastAsia="Times New Roman" w:hAnsi="Times New Roman"/>
          <w:sz w:val="24"/>
          <w:szCs w:val="24"/>
        </w:rPr>
        <w:tab/>
      </w:r>
      <w:r w:rsidRPr="00C36D0D">
        <w:rPr>
          <w:rFonts w:ascii="Times New Roman" w:eastAsia="Times New Roman" w:hAnsi="Times New Roman"/>
          <w:sz w:val="24"/>
          <w:szCs w:val="24"/>
        </w:rPr>
        <w:tab/>
        <w:t>Декларатор: ………………………………</w:t>
      </w:r>
    </w:p>
    <w:p w:rsidR="00C36D0D" w:rsidRPr="00C36D0D" w:rsidRDefault="00C36D0D" w:rsidP="00C36D0D">
      <w:pPr>
        <w:spacing w:after="0" w:line="240" w:lineRule="auto"/>
        <w:rPr>
          <w:rFonts w:ascii="Times New Roman" w:eastAsia="Times New Roman" w:hAnsi="Times New Roman"/>
          <w:i/>
          <w:iCs/>
          <w:sz w:val="24"/>
          <w:szCs w:val="24"/>
        </w:rPr>
      </w:pPr>
      <w:r w:rsidRPr="00C36D0D">
        <w:rPr>
          <w:rFonts w:ascii="Times New Roman" w:eastAsia="Times New Roman" w:hAnsi="Times New Roman"/>
          <w:i/>
          <w:iCs/>
          <w:sz w:val="24"/>
          <w:szCs w:val="24"/>
        </w:rPr>
        <w:t>(дата на подписване)</w:t>
      </w:r>
      <w:r w:rsidRPr="00C36D0D">
        <w:rPr>
          <w:rFonts w:ascii="Times New Roman" w:eastAsia="Times New Roman" w:hAnsi="Times New Roman"/>
          <w:i/>
          <w:iCs/>
          <w:sz w:val="24"/>
          <w:szCs w:val="24"/>
        </w:rPr>
        <w:tab/>
      </w:r>
      <w:r w:rsidRPr="00C36D0D">
        <w:rPr>
          <w:rFonts w:ascii="Times New Roman" w:eastAsia="Times New Roman" w:hAnsi="Times New Roman"/>
          <w:i/>
          <w:iCs/>
          <w:sz w:val="24"/>
          <w:szCs w:val="24"/>
        </w:rPr>
        <w:tab/>
      </w:r>
      <w:r w:rsidRPr="00C36D0D">
        <w:rPr>
          <w:rFonts w:ascii="Times New Roman" w:eastAsia="Times New Roman" w:hAnsi="Times New Roman"/>
          <w:i/>
          <w:iCs/>
          <w:sz w:val="24"/>
          <w:szCs w:val="24"/>
        </w:rPr>
        <w:tab/>
      </w:r>
      <w:r w:rsidRPr="00C36D0D">
        <w:rPr>
          <w:rFonts w:ascii="Times New Roman" w:eastAsia="Times New Roman" w:hAnsi="Times New Roman"/>
          <w:i/>
          <w:iCs/>
          <w:sz w:val="24"/>
          <w:szCs w:val="24"/>
        </w:rPr>
        <w:tab/>
      </w:r>
      <w:r w:rsidRPr="00C36D0D">
        <w:rPr>
          <w:rFonts w:ascii="Times New Roman" w:eastAsia="Times New Roman" w:hAnsi="Times New Roman"/>
          <w:i/>
          <w:iCs/>
          <w:sz w:val="24"/>
          <w:szCs w:val="24"/>
        </w:rPr>
        <w:tab/>
      </w:r>
      <w:r w:rsidRPr="00C36D0D">
        <w:rPr>
          <w:rFonts w:ascii="Times New Roman" w:eastAsia="Times New Roman" w:hAnsi="Times New Roman"/>
          <w:i/>
          <w:iCs/>
          <w:sz w:val="24"/>
          <w:szCs w:val="24"/>
        </w:rPr>
        <w:tab/>
        <w:t xml:space="preserve">           (подпис и печат)</w:t>
      </w:r>
    </w:p>
    <w:p w:rsidR="00C36D0D" w:rsidRPr="00C36D0D" w:rsidRDefault="00C36D0D" w:rsidP="00C36D0D">
      <w:pPr>
        <w:spacing w:after="0" w:line="240" w:lineRule="auto"/>
        <w:rPr>
          <w:rFonts w:ascii="Times New Roman" w:eastAsia="Times New Roman" w:hAnsi="Times New Roman"/>
          <w:i/>
          <w:iCs/>
          <w:sz w:val="24"/>
          <w:szCs w:val="24"/>
        </w:rPr>
      </w:pPr>
    </w:p>
    <w:p w:rsidR="00C36D0D" w:rsidRPr="00C36D0D" w:rsidRDefault="00C36D0D" w:rsidP="00C36D0D">
      <w:pPr>
        <w:tabs>
          <w:tab w:val="left" w:pos="910"/>
        </w:tabs>
        <w:autoSpaceDE w:val="0"/>
        <w:autoSpaceDN w:val="0"/>
        <w:adjustRightInd w:val="0"/>
        <w:spacing w:after="0" w:line="240" w:lineRule="auto"/>
        <w:jc w:val="both"/>
        <w:rPr>
          <w:rFonts w:ascii="Times New Roman" w:eastAsia="Times New Roman" w:hAnsi="Times New Roman"/>
          <w:sz w:val="24"/>
          <w:szCs w:val="24"/>
        </w:rPr>
      </w:pPr>
    </w:p>
    <w:p w:rsidR="00C36D0D" w:rsidRPr="00C36D0D" w:rsidRDefault="00C36D0D" w:rsidP="00C36D0D">
      <w:pPr>
        <w:spacing w:after="0" w:line="240" w:lineRule="auto"/>
        <w:rPr>
          <w:rFonts w:ascii="Times New Roman" w:eastAsia="Times New Roman" w:hAnsi="Times New Roman"/>
          <w:i/>
          <w:iCs/>
          <w:sz w:val="24"/>
          <w:szCs w:val="24"/>
        </w:rPr>
      </w:pPr>
    </w:p>
    <w:p w:rsidR="00C36D0D" w:rsidRPr="00C36D0D" w:rsidRDefault="00C36D0D" w:rsidP="00C36D0D">
      <w:pPr>
        <w:spacing w:after="0" w:line="240" w:lineRule="auto"/>
        <w:rPr>
          <w:rFonts w:ascii="Times New Roman" w:eastAsia="Times New Roman" w:hAnsi="Times New Roman"/>
          <w:i/>
          <w:iCs/>
          <w:sz w:val="24"/>
          <w:szCs w:val="24"/>
        </w:rPr>
      </w:pPr>
    </w:p>
    <w:p w:rsidR="00C36D0D" w:rsidRPr="00C36D0D" w:rsidRDefault="00C36D0D" w:rsidP="00C36D0D">
      <w:pPr>
        <w:spacing w:after="0" w:line="240" w:lineRule="auto"/>
        <w:jc w:val="both"/>
        <w:rPr>
          <w:rFonts w:ascii="Times New Roman" w:eastAsia="Times New Roman" w:hAnsi="Times New Roman"/>
          <w:i/>
          <w:iCs/>
          <w:sz w:val="24"/>
          <w:szCs w:val="24"/>
        </w:rPr>
      </w:pPr>
      <w:r w:rsidRPr="00C36D0D">
        <w:rPr>
          <w:rFonts w:ascii="Times New Roman" w:eastAsia="Times New Roman" w:hAnsi="Times New Roman"/>
          <w:b/>
          <w:iCs/>
          <w:sz w:val="24"/>
          <w:szCs w:val="24"/>
        </w:rPr>
        <w:t>Забележка</w:t>
      </w:r>
      <w:r w:rsidRPr="00C36D0D">
        <w:rPr>
          <w:rFonts w:ascii="Times New Roman" w:eastAsia="Times New Roman" w:hAnsi="Times New Roman"/>
          <w:iCs/>
          <w:sz w:val="24"/>
          <w:szCs w:val="24"/>
        </w:rPr>
        <w:t>:</w:t>
      </w:r>
      <w:r w:rsidRPr="00C36D0D">
        <w:rPr>
          <w:rFonts w:ascii="Times New Roman" w:eastAsia="Times New Roman" w:hAnsi="Times New Roman"/>
          <w:i/>
          <w:iCs/>
          <w:sz w:val="24"/>
          <w:szCs w:val="24"/>
        </w:rPr>
        <w:t xml:space="preserve"> Настоящата декларация се попълва задължително от представляващия участника по регистрация. В случай, че участник в процедурата е обединение, декларацията се попълва от представляващия обединението.</w:t>
      </w:r>
    </w:p>
    <w:p w:rsidR="00C36D0D" w:rsidRPr="00C36D0D" w:rsidRDefault="00C36D0D" w:rsidP="00C36D0D">
      <w:pPr>
        <w:spacing w:after="0" w:line="240" w:lineRule="auto"/>
        <w:jc w:val="both"/>
        <w:rPr>
          <w:rFonts w:ascii="Times New Roman" w:eastAsia="Times New Roman" w:hAnsi="Times New Roman"/>
          <w:b/>
          <w:sz w:val="24"/>
          <w:szCs w:val="24"/>
        </w:rPr>
      </w:pPr>
    </w:p>
    <w:sectPr w:rsidR="00C36D0D" w:rsidRPr="00C36D0D" w:rsidSect="00517E17">
      <w:headerReference w:type="default" r:id="rId8"/>
      <w:footerReference w:type="default" r:id="rId9"/>
      <w:pgSz w:w="11906" w:h="16838"/>
      <w:pgMar w:top="709"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1E" w:rsidRDefault="00FD3E1E" w:rsidP="00E56402">
      <w:pPr>
        <w:spacing w:after="0" w:line="240" w:lineRule="auto"/>
      </w:pPr>
      <w:r>
        <w:separator/>
      </w:r>
    </w:p>
  </w:endnote>
  <w:endnote w:type="continuationSeparator" w:id="0">
    <w:p w:rsidR="00FD3E1E" w:rsidRDefault="00FD3E1E"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282B99"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517E17">
      <w:rPr>
        <w:rFonts w:ascii="Verdana" w:hAnsi="Verdana"/>
        <w:noProof/>
        <w:sz w:val="16"/>
        <w:szCs w:val="16"/>
      </w:rPr>
      <w:t>2</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1E" w:rsidRDefault="00FD3E1E" w:rsidP="00E56402">
      <w:pPr>
        <w:spacing w:after="0" w:line="240" w:lineRule="auto"/>
      </w:pPr>
      <w:r>
        <w:separator/>
      </w:r>
    </w:p>
  </w:footnote>
  <w:footnote w:type="continuationSeparator" w:id="0">
    <w:p w:rsidR="00FD3E1E" w:rsidRDefault="00FD3E1E"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76" w:rsidRDefault="00D96776" w:rsidP="00D96776">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48"/>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2679"/>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170"/>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4EE1"/>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38A8"/>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B99"/>
    <w:rsid w:val="00282E69"/>
    <w:rsid w:val="00283DBC"/>
    <w:rsid w:val="00284163"/>
    <w:rsid w:val="00284609"/>
    <w:rsid w:val="002848C8"/>
    <w:rsid w:val="002850F6"/>
    <w:rsid w:val="00286A0F"/>
    <w:rsid w:val="002870B5"/>
    <w:rsid w:val="00290373"/>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3C3"/>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1872"/>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454F"/>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4D23"/>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E17"/>
    <w:rsid w:val="00517FAB"/>
    <w:rsid w:val="00520D64"/>
    <w:rsid w:val="00521B06"/>
    <w:rsid w:val="00521C2E"/>
    <w:rsid w:val="00522B09"/>
    <w:rsid w:val="0052337C"/>
    <w:rsid w:val="00524C0F"/>
    <w:rsid w:val="00526092"/>
    <w:rsid w:val="00527629"/>
    <w:rsid w:val="00530299"/>
    <w:rsid w:val="005305D5"/>
    <w:rsid w:val="005309E8"/>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120"/>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21CB"/>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364CC"/>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2A63"/>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951B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D7B6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D74"/>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36D0D"/>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1DCE"/>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6776"/>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AF9"/>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2E41"/>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3B1B"/>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3E1E"/>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957A-A26D-4EEE-9819-BE6B3DA8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3178</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2014-11-28T09:23:00Z</dcterms:created>
  <dcterms:modified xsi:type="dcterms:W3CDTF">2016-04-14T07:55:00Z</dcterms:modified>
</cp:coreProperties>
</file>