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F4" w:rsidRPr="00E13A11" w:rsidRDefault="004B70F4" w:rsidP="004B70F4">
      <w:pPr>
        <w:pStyle w:val="20"/>
        <w:numPr>
          <w:ilvl w:val="0"/>
          <w:numId w:val="0"/>
        </w:numPr>
        <w:tabs>
          <w:tab w:val="clear" w:pos="567"/>
        </w:tabs>
        <w:spacing w:before="120"/>
        <w:jc w:val="right"/>
        <w:rPr>
          <w:rFonts w:ascii="Times New Roman" w:hAnsi="Times New Roman"/>
          <w:sz w:val="24"/>
          <w:szCs w:val="24"/>
        </w:rPr>
      </w:pPr>
      <w:bookmarkStart w:id="0" w:name="_Toc401780044"/>
      <w:r w:rsidRPr="00E13A11">
        <w:rPr>
          <w:rFonts w:ascii="Times New Roman" w:hAnsi="Times New Roman"/>
          <w:sz w:val="24"/>
          <w:szCs w:val="24"/>
        </w:rPr>
        <w:t xml:space="preserve">ПРИЛОЖЕНИЕ № </w:t>
      </w:r>
      <w:bookmarkEnd w:id="0"/>
      <w:r w:rsidR="001C0DEA" w:rsidRPr="00E13A11">
        <w:rPr>
          <w:rFonts w:ascii="Times New Roman" w:hAnsi="Times New Roman"/>
          <w:sz w:val="24"/>
          <w:szCs w:val="24"/>
        </w:rPr>
        <w:t>6</w:t>
      </w:r>
    </w:p>
    <w:p w:rsidR="004B70F4" w:rsidRPr="004B70F4" w:rsidRDefault="004B70F4" w:rsidP="004B70F4">
      <w:pPr>
        <w:spacing w:after="0" w:line="240" w:lineRule="auto"/>
        <w:ind w:left="2160" w:hanging="2160"/>
        <w:jc w:val="center"/>
        <w:rPr>
          <w:rFonts w:ascii="Times New Roman" w:eastAsia="Times New Roman" w:hAnsi="Times New Roman"/>
          <w:b/>
          <w:sz w:val="24"/>
          <w:szCs w:val="24"/>
          <w:lang w:eastAsia="bg-BG"/>
        </w:rPr>
      </w:pPr>
      <w:r w:rsidRPr="004B70F4">
        <w:rPr>
          <w:rFonts w:ascii="Times New Roman" w:eastAsia="Times New Roman" w:hAnsi="Times New Roman"/>
          <w:b/>
          <w:sz w:val="24"/>
          <w:szCs w:val="24"/>
          <w:lang w:eastAsia="bg-BG"/>
        </w:rPr>
        <w:t>Д Е К Л А Р А Ц И Я</w:t>
      </w:r>
    </w:p>
    <w:p w:rsidR="004B70F4" w:rsidRPr="004B70F4" w:rsidRDefault="004B70F4" w:rsidP="004B70F4">
      <w:pPr>
        <w:spacing w:after="0" w:line="240" w:lineRule="auto"/>
        <w:rPr>
          <w:rFonts w:ascii="Times New Roman" w:eastAsia="Times New Roman" w:hAnsi="Times New Roman"/>
          <w:b/>
          <w:sz w:val="24"/>
          <w:szCs w:val="24"/>
          <w:lang w:eastAsia="bg-BG"/>
        </w:rPr>
      </w:pPr>
    </w:p>
    <w:p w:rsidR="00336AA4" w:rsidRPr="002044AA" w:rsidRDefault="00336AA4" w:rsidP="00336AA4">
      <w:pPr>
        <w:autoSpaceDE w:val="0"/>
        <w:autoSpaceDN w:val="0"/>
        <w:adjustRightInd w:val="0"/>
        <w:spacing w:after="0" w:line="240" w:lineRule="auto"/>
        <w:jc w:val="both"/>
        <w:rPr>
          <w:rFonts w:asciiTheme="majorHAnsi" w:eastAsia="Times New Roman" w:hAnsiTheme="majorHAnsi"/>
          <w:bCs/>
          <w:i/>
          <w:lang w:eastAsia="bg-BG"/>
        </w:rPr>
      </w:pPr>
      <w:r w:rsidRPr="002044AA">
        <w:rPr>
          <w:rFonts w:asciiTheme="majorHAnsi" w:eastAsia="Times New Roman" w:hAnsiTheme="majorHAnsi"/>
          <w:bCs/>
          <w:i/>
          <w:lang w:eastAsia="bg-BG"/>
        </w:rPr>
        <w:t>за липсата на обстоятелствата по чл. 106, параграф 1, чл. 107, параграф 1и чл.109, параграф 2, буква „а“ от Регламент (ЕС, Евратом) № 966/2012на Европейския парламент и на Съвета от 25 октомври 2012 г. относно финансовите правила, приложими за общия бюджет на Съюза</w:t>
      </w:r>
    </w:p>
    <w:p w:rsidR="004B70F4" w:rsidRPr="004B70F4" w:rsidRDefault="004B70F4" w:rsidP="004B70F4">
      <w:pPr>
        <w:spacing w:after="0" w:line="240" w:lineRule="auto"/>
        <w:jc w:val="both"/>
        <w:rPr>
          <w:rFonts w:ascii="Times New Roman" w:eastAsia="Times New Roman" w:hAnsi="Times New Roman"/>
          <w:sz w:val="24"/>
          <w:szCs w:val="24"/>
          <w:lang w:eastAsia="bg-BG"/>
        </w:rPr>
      </w:pPr>
    </w:p>
    <w:p w:rsidR="004B70F4" w:rsidRPr="004B70F4" w:rsidRDefault="004B70F4" w:rsidP="004B70F4">
      <w:pPr>
        <w:spacing w:after="0" w:line="240" w:lineRule="auto"/>
        <w:jc w:val="both"/>
        <w:rPr>
          <w:rFonts w:ascii="Times New Roman" w:eastAsia="Times New Roman" w:hAnsi="Times New Roman"/>
          <w:sz w:val="24"/>
          <w:szCs w:val="24"/>
          <w:lang w:eastAsia="bg-BG"/>
        </w:rPr>
      </w:pPr>
      <w:r w:rsidRPr="004B70F4">
        <w:rPr>
          <w:rFonts w:ascii="Times New Roman" w:eastAsia="Times New Roman" w:hAnsi="Times New Roman"/>
          <w:sz w:val="24"/>
          <w:szCs w:val="24"/>
          <w:lang w:eastAsia="bg-BG"/>
        </w:rPr>
        <w:t xml:space="preserve">Долуподписаният/-ната/ ..................................................................................................................., </w:t>
      </w:r>
    </w:p>
    <w:p w:rsidR="004B70F4" w:rsidRPr="004B70F4" w:rsidRDefault="004B70F4" w:rsidP="004B70F4">
      <w:pPr>
        <w:spacing w:after="0" w:line="240" w:lineRule="auto"/>
        <w:jc w:val="both"/>
        <w:rPr>
          <w:rFonts w:ascii="Times New Roman" w:eastAsia="Times New Roman" w:hAnsi="Times New Roman"/>
          <w:i/>
          <w:iCs/>
          <w:sz w:val="24"/>
          <w:szCs w:val="24"/>
          <w:lang w:eastAsia="bg-BG"/>
        </w:rPr>
      </w:pPr>
      <w:r w:rsidRPr="004B70F4">
        <w:rPr>
          <w:rFonts w:ascii="Times New Roman" w:eastAsia="Times New Roman" w:hAnsi="Times New Roman"/>
          <w:sz w:val="24"/>
          <w:szCs w:val="24"/>
          <w:lang w:eastAsia="bg-BG"/>
        </w:rPr>
        <w:t xml:space="preserve">с лична карта № .........................................., издаденa на ......................... от...................................., с ЕГН ....................................., в качеството ми на ......................................................................... </w:t>
      </w:r>
      <w:r w:rsidRPr="004B70F4">
        <w:rPr>
          <w:rFonts w:ascii="Times New Roman" w:eastAsia="Times New Roman" w:hAnsi="Times New Roman"/>
          <w:i/>
          <w:iCs/>
          <w:sz w:val="24"/>
          <w:szCs w:val="24"/>
          <w:lang w:eastAsia="bg-BG"/>
        </w:rPr>
        <w:t xml:space="preserve">(посочете длъжността) </w:t>
      </w:r>
    </w:p>
    <w:p w:rsidR="004B70F4" w:rsidRPr="004B70F4" w:rsidRDefault="004B70F4" w:rsidP="004B70F4">
      <w:pPr>
        <w:spacing w:after="0" w:line="240" w:lineRule="auto"/>
        <w:jc w:val="both"/>
        <w:rPr>
          <w:rFonts w:ascii="Times New Roman" w:eastAsia="Times New Roman" w:hAnsi="Times New Roman"/>
          <w:sz w:val="24"/>
          <w:szCs w:val="24"/>
          <w:lang w:eastAsia="bg-BG"/>
        </w:rPr>
      </w:pPr>
      <w:r w:rsidRPr="004B70F4">
        <w:rPr>
          <w:rFonts w:ascii="Times New Roman" w:eastAsia="Times New Roman" w:hAnsi="Times New Roman"/>
          <w:sz w:val="24"/>
          <w:szCs w:val="24"/>
          <w:lang w:eastAsia="bg-BG"/>
        </w:rPr>
        <w:t xml:space="preserve">на ............................................................................................................................ </w:t>
      </w:r>
      <w:r w:rsidRPr="004B70F4">
        <w:rPr>
          <w:rFonts w:ascii="Times New Roman" w:eastAsia="Times New Roman" w:hAnsi="Times New Roman"/>
          <w:i/>
          <w:iCs/>
          <w:sz w:val="24"/>
          <w:szCs w:val="24"/>
          <w:lang w:eastAsia="bg-BG"/>
        </w:rPr>
        <w:t>(посочете наименованието на участника/ член на обединение или подизпълнител)</w:t>
      </w:r>
    </w:p>
    <w:p w:rsidR="004B70F4" w:rsidRPr="004B70F4" w:rsidRDefault="004B70F4" w:rsidP="004B70F4">
      <w:pPr>
        <w:spacing w:after="0" w:line="240" w:lineRule="auto"/>
        <w:jc w:val="both"/>
        <w:rPr>
          <w:rFonts w:ascii="Times New Roman" w:eastAsia="Times New Roman" w:hAnsi="Times New Roman"/>
          <w:sz w:val="24"/>
          <w:szCs w:val="24"/>
          <w:lang w:eastAsia="bg-BG"/>
        </w:rPr>
      </w:pPr>
    </w:p>
    <w:p w:rsidR="00F93252" w:rsidRPr="00F93252" w:rsidRDefault="004B70F4" w:rsidP="00F93252">
      <w:pPr>
        <w:spacing w:after="0" w:line="240" w:lineRule="auto"/>
        <w:jc w:val="both"/>
        <w:rPr>
          <w:rFonts w:ascii="Times New Roman" w:eastAsia="Times New Roman" w:hAnsi="Times New Roman"/>
          <w:b/>
          <w:bCs/>
          <w:sz w:val="24"/>
          <w:szCs w:val="24"/>
          <w:lang w:eastAsia="bg-BG"/>
        </w:rPr>
      </w:pPr>
      <w:r w:rsidRPr="004B70F4">
        <w:rPr>
          <w:rFonts w:ascii="Times New Roman" w:eastAsia="Times New Roman" w:hAnsi="Times New Roman"/>
          <w:sz w:val="24"/>
          <w:szCs w:val="24"/>
          <w:lang w:eastAsia="bg-BG"/>
        </w:rPr>
        <w:t xml:space="preserve">участващ в </w:t>
      </w:r>
      <w:r w:rsidRPr="004B70F4">
        <w:rPr>
          <w:rFonts w:ascii="Times New Roman" w:eastAsia="Times New Roman" w:hAnsi="Times New Roman"/>
          <w:bCs/>
          <w:sz w:val="24"/>
          <w:szCs w:val="24"/>
          <w:lang w:eastAsia="bg-BG"/>
        </w:rPr>
        <w:t xml:space="preserve">открита процедура по ЗОП </w:t>
      </w:r>
      <w:r w:rsidRPr="004B70F4">
        <w:rPr>
          <w:rFonts w:ascii="Times New Roman" w:eastAsia="Times New Roman" w:hAnsi="Times New Roman"/>
          <w:sz w:val="24"/>
          <w:szCs w:val="24"/>
          <w:lang w:eastAsia="bg-BG"/>
        </w:rPr>
        <w:t xml:space="preserve">за възлагане на обществена поръчка с предмет: </w:t>
      </w:r>
      <w:r w:rsidR="00F93252" w:rsidRPr="00F93252">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F93252" w:rsidRPr="00F93252" w:rsidRDefault="00F93252" w:rsidP="00F93252">
      <w:pPr>
        <w:spacing w:after="0" w:line="240" w:lineRule="auto"/>
        <w:jc w:val="both"/>
        <w:rPr>
          <w:rFonts w:ascii="Times New Roman" w:eastAsia="Times New Roman" w:hAnsi="Times New Roman"/>
          <w:b/>
          <w:bCs/>
          <w:sz w:val="24"/>
          <w:szCs w:val="24"/>
          <w:lang w:eastAsia="bg-BG"/>
        </w:rPr>
      </w:pPr>
      <w:r w:rsidRPr="00F93252">
        <w:rPr>
          <w:rFonts w:ascii="Times New Roman" w:eastAsia="Times New Roman" w:hAnsi="Times New Roman"/>
          <w:b/>
          <w:bCs/>
          <w:sz w:val="24"/>
          <w:szCs w:val="24"/>
          <w:lang w:eastAsia="bg-BG"/>
        </w:rPr>
        <w:t xml:space="preserve">ОБОСОБЕНА ПОЗИЦИЯ …………………………………………………………………, </w:t>
      </w:r>
    </w:p>
    <w:p w:rsidR="00F93252" w:rsidRPr="00F93252" w:rsidRDefault="00F93252" w:rsidP="00F93252">
      <w:pPr>
        <w:spacing w:after="0" w:line="240" w:lineRule="auto"/>
        <w:jc w:val="both"/>
        <w:rPr>
          <w:rFonts w:ascii="Times New Roman" w:eastAsia="Times New Roman" w:hAnsi="Times New Roman"/>
          <w:b/>
          <w:bCs/>
          <w:sz w:val="24"/>
          <w:szCs w:val="24"/>
          <w:lang w:eastAsia="bg-BG"/>
        </w:rPr>
      </w:pPr>
      <w:r w:rsidRPr="00F93252">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p>
    <w:p w:rsidR="004B70F4" w:rsidRPr="004B70F4" w:rsidRDefault="004B70F4" w:rsidP="00F93252">
      <w:pPr>
        <w:spacing w:after="0" w:line="240" w:lineRule="auto"/>
        <w:jc w:val="both"/>
        <w:rPr>
          <w:rFonts w:ascii="Times New Roman" w:eastAsia="Times New Roman" w:hAnsi="Times New Roman"/>
          <w:color w:val="003366"/>
          <w:sz w:val="24"/>
          <w:szCs w:val="24"/>
          <w:lang w:eastAsia="bg-BG"/>
        </w:rPr>
      </w:pPr>
      <w:bookmarkStart w:id="1" w:name="_GoBack"/>
      <w:bookmarkEnd w:id="1"/>
    </w:p>
    <w:p w:rsidR="00336AA4" w:rsidRPr="00336AA4" w:rsidRDefault="00336AA4" w:rsidP="00336AA4">
      <w:pPr>
        <w:autoSpaceDE w:val="0"/>
        <w:autoSpaceDN w:val="0"/>
        <w:adjustRightInd w:val="0"/>
        <w:spacing w:before="31" w:after="0" w:line="269" w:lineRule="exact"/>
        <w:jc w:val="center"/>
        <w:rPr>
          <w:rFonts w:ascii="Times New Roman" w:eastAsia="Times New Roman" w:hAnsi="Times New Roman"/>
          <w:b/>
          <w:bCs/>
          <w:sz w:val="24"/>
          <w:szCs w:val="24"/>
          <w:lang w:eastAsia="bg-BG"/>
        </w:rPr>
      </w:pPr>
      <w:r w:rsidRPr="00336AA4">
        <w:rPr>
          <w:rFonts w:ascii="Times New Roman" w:eastAsia="Times New Roman" w:hAnsi="Times New Roman"/>
          <w:b/>
          <w:bCs/>
          <w:sz w:val="24"/>
          <w:szCs w:val="24"/>
          <w:lang w:eastAsia="bg-BG"/>
        </w:rPr>
        <w:t>ДЕКЛАРИРАМ, че:</w:t>
      </w:r>
    </w:p>
    <w:p w:rsidR="00336AA4" w:rsidRDefault="00336AA4" w:rsidP="00336AA4">
      <w:pPr>
        <w:spacing w:after="0" w:line="240" w:lineRule="auto"/>
        <w:ind w:firstLine="720"/>
        <w:jc w:val="both"/>
        <w:rPr>
          <w:rFonts w:asciiTheme="majorHAnsi" w:eastAsia="Times New Roman" w:hAnsiTheme="majorHAnsi"/>
          <w:position w:val="8"/>
          <w:sz w:val="24"/>
          <w:szCs w:val="24"/>
        </w:rPr>
      </w:pPr>
    </w:p>
    <w:p w:rsidR="00336AA4" w:rsidRDefault="00336AA4" w:rsidP="00336AA4">
      <w:pPr>
        <w:spacing w:after="0" w:line="240" w:lineRule="auto"/>
        <w:jc w:val="both"/>
        <w:rPr>
          <w:rFonts w:ascii="Times New Roman" w:eastAsia="Times New Roman" w:hAnsi="Times New Roman"/>
          <w:sz w:val="24"/>
          <w:szCs w:val="24"/>
          <w:lang w:eastAsia="bg-BG"/>
        </w:rPr>
      </w:pPr>
    </w:p>
    <w:p w:rsidR="00336AA4" w:rsidRPr="00336AA4" w:rsidRDefault="00336AA4" w:rsidP="00336AA4">
      <w:pPr>
        <w:spacing w:after="0" w:line="240" w:lineRule="auto"/>
        <w:jc w:val="both"/>
        <w:rPr>
          <w:rFonts w:ascii="Times New Roman" w:eastAsia="Times New Roman" w:hAnsi="Times New Roman"/>
          <w:sz w:val="24"/>
          <w:szCs w:val="24"/>
          <w:lang w:eastAsia="bg-BG"/>
        </w:rPr>
      </w:pPr>
      <w:r w:rsidRPr="00336AA4">
        <w:rPr>
          <w:rFonts w:ascii="Times New Roman" w:eastAsia="Times New Roman" w:hAnsi="Times New Roman"/>
          <w:sz w:val="24"/>
          <w:szCs w:val="24"/>
          <w:lang w:eastAsia="bg-BG"/>
        </w:rPr>
        <w:t>По отношение на представлявания от мен участник не са налице обстоятелствата предвидени в по чл. 106, параграф 1, чл. 107, параграф 1 и чл. 109, параграф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6AA4" w:rsidRPr="00336AA4" w:rsidRDefault="00336AA4" w:rsidP="00336AA4">
      <w:pPr>
        <w:spacing w:after="0" w:line="240" w:lineRule="auto"/>
        <w:jc w:val="both"/>
        <w:rPr>
          <w:rFonts w:ascii="Times New Roman" w:eastAsia="Times New Roman" w:hAnsi="Times New Roman"/>
          <w:sz w:val="24"/>
          <w:szCs w:val="24"/>
          <w:lang w:eastAsia="bg-BG"/>
        </w:rPr>
      </w:pPr>
      <w:r w:rsidRPr="00336AA4">
        <w:rPr>
          <w:rFonts w:ascii="Times New Roman" w:eastAsia="Times New Roman" w:hAnsi="Times New Roman"/>
          <w:sz w:val="24"/>
          <w:szCs w:val="24"/>
          <w:lang w:eastAsia="bg-BG"/>
        </w:rPr>
        <w:t>Известна ми е отговорността по чл. 313 от Наказателния кодекс за посочване на неверни данни.</w:t>
      </w:r>
    </w:p>
    <w:p w:rsidR="00336AA4" w:rsidRDefault="00336AA4" w:rsidP="00336AA4">
      <w:pPr>
        <w:autoSpaceDE w:val="0"/>
        <w:autoSpaceDN w:val="0"/>
        <w:adjustRightInd w:val="0"/>
        <w:spacing w:after="0" w:line="240" w:lineRule="exact"/>
        <w:ind w:left="607" w:firstLine="720"/>
        <w:rPr>
          <w:rFonts w:ascii="Times New Roman" w:eastAsia="Times New Roman" w:hAnsi="Times New Roman"/>
          <w:sz w:val="24"/>
          <w:szCs w:val="24"/>
          <w:lang w:eastAsia="bg-BG"/>
        </w:rPr>
      </w:pPr>
    </w:p>
    <w:p w:rsidR="00336AA4" w:rsidRPr="00336AA4" w:rsidRDefault="00336AA4" w:rsidP="00336AA4">
      <w:pPr>
        <w:autoSpaceDE w:val="0"/>
        <w:autoSpaceDN w:val="0"/>
        <w:adjustRightInd w:val="0"/>
        <w:spacing w:after="0" w:line="240" w:lineRule="exact"/>
        <w:ind w:left="607" w:firstLine="720"/>
        <w:rPr>
          <w:rFonts w:ascii="Times New Roman" w:eastAsia="Times New Roman" w:hAnsi="Times New Roman"/>
          <w:sz w:val="24"/>
          <w:szCs w:val="24"/>
          <w:lang w:eastAsia="bg-BG"/>
        </w:rPr>
      </w:pPr>
    </w:p>
    <w:p w:rsidR="00336AA4" w:rsidRPr="00336AA4" w:rsidRDefault="00336AA4" w:rsidP="00336AA4">
      <w:pPr>
        <w:tabs>
          <w:tab w:val="left" w:leader="dot" w:pos="2810"/>
          <w:tab w:val="left" w:pos="5402"/>
          <w:tab w:val="left" w:leader="dot" w:pos="9900"/>
        </w:tabs>
        <w:autoSpaceDE w:val="0"/>
        <w:autoSpaceDN w:val="0"/>
        <w:adjustRightInd w:val="0"/>
        <w:spacing w:before="46" w:after="0" w:line="240" w:lineRule="auto"/>
        <w:ind w:firstLine="720"/>
        <w:rPr>
          <w:rFonts w:asciiTheme="majorHAnsi" w:eastAsia="Times New Roman" w:hAnsiTheme="majorHAnsi"/>
          <w:b/>
          <w:sz w:val="24"/>
          <w:szCs w:val="24"/>
          <w:lang w:eastAsia="bg-BG"/>
        </w:rPr>
      </w:pPr>
      <w:r w:rsidRPr="00336AA4">
        <w:rPr>
          <w:rFonts w:asciiTheme="majorHAnsi" w:eastAsia="Times New Roman" w:hAnsiTheme="majorHAnsi"/>
          <w:b/>
          <w:sz w:val="24"/>
          <w:szCs w:val="24"/>
          <w:lang w:eastAsia="bg-BG"/>
        </w:rPr>
        <w:t>Дата:</w:t>
      </w:r>
      <w:r w:rsidRPr="00336AA4">
        <w:rPr>
          <w:rFonts w:asciiTheme="majorHAnsi" w:eastAsia="Times New Roman" w:hAnsiTheme="majorHAnsi"/>
          <w:b/>
          <w:sz w:val="24"/>
          <w:szCs w:val="24"/>
          <w:lang w:eastAsia="bg-BG"/>
        </w:rPr>
        <w:tab/>
      </w:r>
      <w:r w:rsidRPr="00336AA4">
        <w:rPr>
          <w:rFonts w:asciiTheme="majorHAnsi" w:eastAsia="Times New Roman" w:hAnsiTheme="majorHAnsi"/>
          <w:b/>
          <w:sz w:val="24"/>
          <w:szCs w:val="24"/>
          <w:lang w:eastAsia="bg-BG"/>
        </w:rPr>
        <w:tab/>
        <w:t xml:space="preserve">          Декларатор:……………………..</w:t>
      </w:r>
    </w:p>
    <w:p w:rsidR="00336AA4" w:rsidRPr="00336AA4" w:rsidRDefault="00336AA4" w:rsidP="00336AA4">
      <w:pPr>
        <w:autoSpaceDE w:val="0"/>
        <w:autoSpaceDN w:val="0"/>
        <w:adjustRightInd w:val="0"/>
        <w:spacing w:before="19" w:after="0" w:line="240" w:lineRule="auto"/>
        <w:ind w:left="7159"/>
        <w:rPr>
          <w:rFonts w:asciiTheme="majorHAnsi" w:eastAsia="Times New Roman" w:hAnsiTheme="majorHAnsi"/>
          <w:b/>
          <w:i/>
          <w:iCs/>
          <w:lang w:eastAsia="bg-BG"/>
        </w:rPr>
      </w:pPr>
      <w:r w:rsidRPr="00336AA4">
        <w:rPr>
          <w:rFonts w:asciiTheme="majorHAnsi" w:eastAsia="Times New Roman" w:hAnsiTheme="majorHAnsi"/>
          <w:b/>
          <w:i/>
          <w:iCs/>
          <w:sz w:val="20"/>
          <w:szCs w:val="20"/>
          <w:lang w:eastAsia="bg-BG"/>
        </w:rPr>
        <w:t>(подпис, печат)</w:t>
      </w:r>
    </w:p>
    <w:p w:rsidR="00336AA4" w:rsidRDefault="00336AA4" w:rsidP="00336AA4">
      <w:pPr>
        <w:autoSpaceDE w:val="0"/>
        <w:autoSpaceDN w:val="0"/>
        <w:adjustRightInd w:val="0"/>
        <w:spacing w:before="34" w:after="0" w:line="266" w:lineRule="exact"/>
        <w:ind w:firstLine="720"/>
        <w:rPr>
          <w:rFonts w:asciiTheme="majorHAnsi" w:eastAsia="Times New Roman" w:hAnsiTheme="majorHAnsi"/>
          <w:b/>
          <w:bCs/>
          <w:i/>
          <w:iCs/>
          <w:sz w:val="20"/>
          <w:szCs w:val="20"/>
          <w:u w:val="single"/>
          <w:lang w:eastAsia="bg-BG"/>
        </w:rPr>
      </w:pPr>
    </w:p>
    <w:p w:rsidR="00336AA4" w:rsidRDefault="00336AA4" w:rsidP="00336AA4">
      <w:pPr>
        <w:autoSpaceDE w:val="0"/>
        <w:autoSpaceDN w:val="0"/>
        <w:adjustRightInd w:val="0"/>
        <w:spacing w:before="34" w:after="0" w:line="266" w:lineRule="exact"/>
        <w:ind w:firstLine="720"/>
        <w:rPr>
          <w:rFonts w:asciiTheme="majorHAnsi" w:eastAsia="Times New Roman" w:hAnsiTheme="majorHAnsi"/>
          <w:b/>
          <w:bCs/>
          <w:i/>
          <w:iCs/>
          <w:sz w:val="20"/>
          <w:szCs w:val="20"/>
          <w:u w:val="single"/>
          <w:lang w:eastAsia="bg-BG"/>
        </w:rPr>
      </w:pPr>
    </w:p>
    <w:p w:rsidR="00336AA4" w:rsidRDefault="00336AA4" w:rsidP="00336AA4">
      <w:pPr>
        <w:autoSpaceDE w:val="0"/>
        <w:autoSpaceDN w:val="0"/>
        <w:adjustRightInd w:val="0"/>
        <w:spacing w:before="34" w:after="0" w:line="266" w:lineRule="exact"/>
        <w:ind w:firstLine="720"/>
        <w:rPr>
          <w:rFonts w:asciiTheme="majorHAnsi" w:eastAsia="Times New Roman" w:hAnsiTheme="majorHAnsi"/>
          <w:b/>
          <w:bCs/>
          <w:i/>
          <w:iCs/>
          <w:sz w:val="20"/>
          <w:szCs w:val="20"/>
          <w:u w:val="single"/>
          <w:lang w:eastAsia="bg-BG"/>
        </w:rPr>
      </w:pPr>
    </w:p>
    <w:p w:rsidR="00336AA4" w:rsidRDefault="00336AA4" w:rsidP="00336AA4">
      <w:pPr>
        <w:autoSpaceDE w:val="0"/>
        <w:autoSpaceDN w:val="0"/>
        <w:adjustRightInd w:val="0"/>
        <w:spacing w:before="34" w:after="0" w:line="266" w:lineRule="exact"/>
        <w:ind w:firstLine="720"/>
        <w:rPr>
          <w:rFonts w:asciiTheme="majorHAnsi" w:eastAsia="Times New Roman" w:hAnsiTheme="majorHAnsi"/>
          <w:b/>
          <w:bCs/>
          <w:i/>
          <w:iCs/>
          <w:sz w:val="20"/>
          <w:szCs w:val="20"/>
          <w:u w:val="single"/>
          <w:lang w:eastAsia="bg-BG"/>
        </w:rPr>
      </w:pPr>
    </w:p>
    <w:p w:rsidR="00336AA4" w:rsidRDefault="00336AA4" w:rsidP="00336AA4">
      <w:pPr>
        <w:autoSpaceDE w:val="0"/>
        <w:autoSpaceDN w:val="0"/>
        <w:adjustRightInd w:val="0"/>
        <w:spacing w:before="34" w:after="0" w:line="266" w:lineRule="exact"/>
        <w:ind w:firstLine="720"/>
        <w:rPr>
          <w:rFonts w:asciiTheme="majorHAnsi" w:eastAsia="Times New Roman" w:hAnsiTheme="majorHAnsi"/>
          <w:b/>
          <w:bCs/>
          <w:i/>
          <w:iCs/>
          <w:sz w:val="20"/>
          <w:szCs w:val="20"/>
          <w:u w:val="single"/>
          <w:lang w:eastAsia="bg-BG"/>
        </w:rPr>
      </w:pPr>
    </w:p>
    <w:p w:rsidR="00336AA4" w:rsidRPr="002044AA" w:rsidRDefault="00336AA4" w:rsidP="00336AA4">
      <w:pPr>
        <w:autoSpaceDE w:val="0"/>
        <w:autoSpaceDN w:val="0"/>
        <w:adjustRightInd w:val="0"/>
        <w:spacing w:before="34" w:after="0" w:line="266" w:lineRule="exact"/>
        <w:ind w:firstLine="720"/>
      </w:pPr>
      <w:r w:rsidRPr="002044AA">
        <w:rPr>
          <w:rFonts w:asciiTheme="majorHAnsi" w:eastAsia="Times New Roman" w:hAnsiTheme="majorHAnsi"/>
          <w:b/>
          <w:bCs/>
          <w:i/>
          <w:iCs/>
          <w:sz w:val="20"/>
          <w:szCs w:val="20"/>
          <w:u w:val="single"/>
          <w:lang w:eastAsia="bg-BG"/>
        </w:rPr>
        <w:t xml:space="preserve">Забележка: </w:t>
      </w:r>
      <w:r w:rsidRPr="002044AA">
        <w:rPr>
          <w:rFonts w:asciiTheme="majorHAnsi" w:eastAsia="Times New Roman" w:hAnsiTheme="majorHAnsi"/>
          <w:i/>
          <w:iCs/>
          <w:sz w:val="20"/>
          <w:szCs w:val="20"/>
          <w:lang w:eastAsia="bg-BG"/>
        </w:rPr>
        <w:t xml:space="preserve">Декларацията се попълва и представя от всеки управител, респективно член на управителния орган на участника,на подизпълнителите му, ако има такива и на всеки един участник (физическо и/или юридическо лице) в неперсонифицирано обединение. </w:t>
      </w:r>
    </w:p>
    <w:p w:rsidR="007504FD" w:rsidRDefault="007504FD" w:rsidP="00336AA4">
      <w:pPr>
        <w:spacing w:after="0" w:line="240" w:lineRule="auto"/>
        <w:ind w:left="2160" w:hanging="2160"/>
        <w:jc w:val="center"/>
        <w:rPr>
          <w:rFonts w:ascii="Times New Roman" w:hAnsi="Times New Roman"/>
          <w:sz w:val="24"/>
          <w:szCs w:val="24"/>
        </w:rPr>
      </w:pPr>
    </w:p>
    <w:sectPr w:rsidR="007504FD" w:rsidSect="00D22898">
      <w:headerReference w:type="default" r:id="rId8"/>
      <w:footerReference w:type="default" r:id="rId9"/>
      <w:pgSz w:w="11906" w:h="16838"/>
      <w:pgMar w:top="1418" w:right="1418" w:bottom="1418"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84" w:rsidRDefault="009E5F84" w:rsidP="00E56402">
      <w:pPr>
        <w:spacing w:after="0" w:line="240" w:lineRule="auto"/>
      </w:pPr>
      <w:r>
        <w:separator/>
      </w:r>
    </w:p>
  </w:endnote>
  <w:endnote w:type="continuationSeparator" w:id="0">
    <w:p w:rsidR="009E5F84" w:rsidRDefault="009E5F84"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7A2B96"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E13A11">
      <w:rPr>
        <w:rFonts w:ascii="Verdana" w:hAnsi="Verdana"/>
        <w:noProof/>
        <w:sz w:val="16"/>
        <w:szCs w:val="16"/>
      </w:rPr>
      <w:t>1</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84" w:rsidRDefault="009E5F84" w:rsidP="00E56402">
      <w:pPr>
        <w:spacing w:after="0" w:line="240" w:lineRule="auto"/>
      </w:pPr>
      <w:r>
        <w:separator/>
      </w:r>
    </w:p>
  </w:footnote>
  <w:footnote w:type="continuationSeparator" w:id="0">
    <w:p w:rsidR="009E5F84" w:rsidRDefault="009E5F84" w:rsidP="00E56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8D" w:rsidRDefault="008B038D" w:rsidP="008B038D">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3">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5">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5">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39">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0">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2">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8">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9">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0">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3"/>
  </w:num>
  <w:num w:numId="2">
    <w:abstractNumId w:val="39"/>
  </w:num>
  <w:num w:numId="3">
    <w:abstractNumId w:val="17"/>
  </w:num>
  <w:num w:numId="4">
    <w:abstractNumId w:val="43"/>
  </w:num>
  <w:num w:numId="5">
    <w:abstractNumId w:val="38"/>
  </w:num>
  <w:num w:numId="6">
    <w:abstractNumId w:val="47"/>
  </w:num>
  <w:num w:numId="7">
    <w:abstractNumId w:val="35"/>
  </w:num>
  <w:num w:numId="8">
    <w:abstractNumId w:val="27"/>
  </w:num>
  <w:num w:numId="9">
    <w:abstractNumId w:val="9"/>
  </w:num>
  <w:num w:numId="10">
    <w:abstractNumId w:val="19"/>
  </w:num>
  <w:num w:numId="11">
    <w:abstractNumId w:val="14"/>
  </w:num>
  <w:num w:numId="12">
    <w:abstractNumId w:val="33"/>
  </w:num>
  <w:num w:numId="13">
    <w:abstractNumId w:val="11"/>
  </w:num>
  <w:num w:numId="14">
    <w:abstractNumId w:val="5"/>
  </w:num>
  <w:num w:numId="15">
    <w:abstractNumId w:val="52"/>
  </w:num>
  <w:num w:numId="16">
    <w:abstractNumId w:val="24"/>
  </w:num>
  <w:num w:numId="17">
    <w:abstractNumId w:val="15"/>
  </w:num>
  <w:num w:numId="18">
    <w:abstractNumId w:val="34"/>
  </w:num>
  <w:num w:numId="19">
    <w:abstractNumId w:val="10"/>
  </w:num>
  <w:num w:numId="20">
    <w:abstractNumId w:val="37"/>
  </w:num>
  <w:num w:numId="21">
    <w:abstractNumId w:val="48"/>
  </w:num>
  <w:num w:numId="22">
    <w:abstractNumId w:val="50"/>
  </w:num>
  <w:num w:numId="23">
    <w:abstractNumId w:val="21"/>
  </w:num>
  <w:num w:numId="24">
    <w:abstractNumId w:val="41"/>
  </w:num>
  <w:num w:numId="25">
    <w:abstractNumId w:val="7"/>
  </w:num>
  <w:num w:numId="26">
    <w:abstractNumId w:val="45"/>
  </w:num>
  <w:num w:numId="27">
    <w:abstractNumId w:val="3"/>
  </w:num>
  <w:num w:numId="28">
    <w:abstractNumId w:val="29"/>
  </w:num>
  <w:num w:numId="29">
    <w:abstractNumId w:val="8"/>
  </w:num>
  <w:num w:numId="30">
    <w:abstractNumId w:val="12"/>
  </w:num>
  <w:num w:numId="31">
    <w:abstractNumId w:val="36"/>
  </w:num>
  <w:num w:numId="32">
    <w:abstractNumId w:val="26"/>
  </w:num>
  <w:num w:numId="33">
    <w:abstractNumId w:val="13"/>
  </w:num>
  <w:num w:numId="34">
    <w:abstractNumId w:val="46"/>
  </w:num>
  <w:num w:numId="35">
    <w:abstractNumId w:val="49"/>
  </w:num>
  <w:num w:numId="36">
    <w:abstractNumId w:val="51"/>
  </w:num>
  <w:num w:numId="37">
    <w:abstractNumId w:val="20"/>
  </w:num>
  <w:num w:numId="38">
    <w:abstractNumId w:val="32"/>
  </w:num>
  <w:num w:numId="39">
    <w:abstractNumId w:val="6"/>
  </w:num>
  <w:num w:numId="40">
    <w:abstractNumId w:val="42"/>
  </w:num>
  <w:num w:numId="41">
    <w:abstractNumId w:val="28"/>
  </w:num>
  <w:num w:numId="42">
    <w:abstractNumId w:val="40"/>
  </w:num>
  <w:num w:numId="43">
    <w:abstractNumId w:val="40"/>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0"/>
  </w:num>
  <w:num w:numId="45">
    <w:abstractNumId w:val="31"/>
  </w:num>
  <w:num w:numId="46">
    <w:abstractNumId w:val="18"/>
  </w:num>
  <w:num w:numId="47">
    <w:abstractNumId w:val="44"/>
  </w:num>
  <w:num w:numId="48">
    <w:abstractNumId w:val="25"/>
  </w:num>
  <w:num w:numId="49">
    <w:abstractNumId w:val="16"/>
  </w:num>
  <w:num w:numId="50">
    <w:abstractNumId w:val="2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2017"/>
    <w:rsid w:val="00032B62"/>
    <w:rsid w:val="00032F13"/>
    <w:rsid w:val="000332D6"/>
    <w:rsid w:val="00033355"/>
    <w:rsid w:val="00033414"/>
    <w:rsid w:val="000361BD"/>
    <w:rsid w:val="0004074A"/>
    <w:rsid w:val="000414A9"/>
    <w:rsid w:val="00041C1F"/>
    <w:rsid w:val="00042D35"/>
    <w:rsid w:val="000446F2"/>
    <w:rsid w:val="00044CFB"/>
    <w:rsid w:val="00045E1A"/>
    <w:rsid w:val="000479C3"/>
    <w:rsid w:val="00054489"/>
    <w:rsid w:val="00054FCA"/>
    <w:rsid w:val="00056411"/>
    <w:rsid w:val="00057AD0"/>
    <w:rsid w:val="00061C9C"/>
    <w:rsid w:val="00061E24"/>
    <w:rsid w:val="0006283C"/>
    <w:rsid w:val="00062EA4"/>
    <w:rsid w:val="00063964"/>
    <w:rsid w:val="000649E5"/>
    <w:rsid w:val="00064B72"/>
    <w:rsid w:val="00065051"/>
    <w:rsid w:val="0006537E"/>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4664"/>
    <w:rsid w:val="000F5AAB"/>
    <w:rsid w:val="00100316"/>
    <w:rsid w:val="00100777"/>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6FF8"/>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0DEA"/>
    <w:rsid w:val="001C10E6"/>
    <w:rsid w:val="001C1C48"/>
    <w:rsid w:val="001C227B"/>
    <w:rsid w:val="001C259F"/>
    <w:rsid w:val="001C3250"/>
    <w:rsid w:val="001C3CE3"/>
    <w:rsid w:val="001D00CE"/>
    <w:rsid w:val="001D2301"/>
    <w:rsid w:val="001D4707"/>
    <w:rsid w:val="001D6227"/>
    <w:rsid w:val="001E1C1F"/>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3E97"/>
    <w:rsid w:val="00214E94"/>
    <w:rsid w:val="002171D6"/>
    <w:rsid w:val="00217F48"/>
    <w:rsid w:val="002203C9"/>
    <w:rsid w:val="0022181D"/>
    <w:rsid w:val="0022308B"/>
    <w:rsid w:val="0022408B"/>
    <w:rsid w:val="0022579C"/>
    <w:rsid w:val="002265E5"/>
    <w:rsid w:val="00226DCC"/>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567EF"/>
    <w:rsid w:val="00263749"/>
    <w:rsid w:val="002652C0"/>
    <w:rsid w:val="00267DC9"/>
    <w:rsid w:val="0027020A"/>
    <w:rsid w:val="002712B1"/>
    <w:rsid w:val="002713D5"/>
    <w:rsid w:val="002714D2"/>
    <w:rsid w:val="0027255B"/>
    <w:rsid w:val="002725EE"/>
    <w:rsid w:val="00272845"/>
    <w:rsid w:val="00274C61"/>
    <w:rsid w:val="00276DAB"/>
    <w:rsid w:val="002775C6"/>
    <w:rsid w:val="002779DE"/>
    <w:rsid w:val="002815F7"/>
    <w:rsid w:val="00282E69"/>
    <w:rsid w:val="00283DBC"/>
    <w:rsid w:val="00284163"/>
    <w:rsid w:val="00284609"/>
    <w:rsid w:val="002848C8"/>
    <w:rsid w:val="002850F6"/>
    <w:rsid w:val="00286917"/>
    <w:rsid w:val="00286A0F"/>
    <w:rsid w:val="002870B5"/>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F1F"/>
    <w:rsid w:val="002E66AF"/>
    <w:rsid w:val="002E6995"/>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2021F"/>
    <w:rsid w:val="00320A7B"/>
    <w:rsid w:val="003218EE"/>
    <w:rsid w:val="00321D92"/>
    <w:rsid w:val="00322A07"/>
    <w:rsid w:val="00322B6D"/>
    <w:rsid w:val="00324C4F"/>
    <w:rsid w:val="00324E88"/>
    <w:rsid w:val="00325039"/>
    <w:rsid w:val="00326DA4"/>
    <w:rsid w:val="00330623"/>
    <w:rsid w:val="00334EC6"/>
    <w:rsid w:val="00335650"/>
    <w:rsid w:val="0033698D"/>
    <w:rsid w:val="00336AA4"/>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02A"/>
    <w:rsid w:val="00361213"/>
    <w:rsid w:val="00361789"/>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40EF"/>
    <w:rsid w:val="003B4F92"/>
    <w:rsid w:val="003B5304"/>
    <w:rsid w:val="003B63C8"/>
    <w:rsid w:val="003B70FC"/>
    <w:rsid w:val="003C0D1B"/>
    <w:rsid w:val="003C1CFE"/>
    <w:rsid w:val="003C2E20"/>
    <w:rsid w:val="003C2FE3"/>
    <w:rsid w:val="003C46B1"/>
    <w:rsid w:val="003C4972"/>
    <w:rsid w:val="003C4F20"/>
    <w:rsid w:val="003C62F6"/>
    <w:rsid w:val="003D148B"/>
    <w:rsid w:val="003D2749"/>
    <w:rsid w:val="003D2DAC"/>
    <w:rsid w:val="003D4093"/>
    <w:rsid w:val="003D4E75"/>
    <w:rsid w:val="003D7001"/>
    <w:rsid w:val="003D7615"/>
    <w:rsid w:val="003D7DCC"/>
    <w:rsid w:val="003E2EE1"/>
    <w:rsid w:val="003E3EA0"/>
    <w:rsid w:val="003E4C80"/>
    <w:rsid w:val="003E66AC"/>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4CED"/>
    <w:rsid w:val="00417132"/>
    <w:rsid w:val="00417380"/>
    <w:rsid w:val="0042147A"/>
    <w:rsid w:val="00422D8F"/>
    <w:rsid w:val="0042355C"/>
    <w:rsid w:val="0042362C"/>
    <w:rsid w:val="004238F2"/>
    <w:rsid w:val="00424EA7"/>
    <w:rsid w:val="004255DF"/>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2052"/>
    <w:rsid w:val="004522D9"/>
    <w:rsid w:val="00452B7F"/>
    <w:rsid w:val="0045325B"/>
    <w:rsid w:val="00453BA9"/>
    <w:rsid w:val="00454AA8"/>
    <w:rsid w:val="004574C1"/>
    <w:rsid w:val="00457CE3"/>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74DA"/>
    <w:rsid w:val="004913BF"/>
    <w:rsid w:val="00492054"/>
    <w:rsid w:val="004927E4"/>
    <w:rsid w:val="00493345"/>
    <w:rsid w:val="00493382"/>
    <w:rsid w:val="00493A0E"/>
    <w:rsid w:val="004943A9"/>
    <w:rsid w:val="00494967"/>
    <w:rsid w:val="0049587F"/>
    <w:rsid w:val="00496030"/>
    <w:rsid w:val="0049653A"/>
    <w:rsid w:val="004A043C"/>
    <w:rsid w:val="004A2A9C"/>
    <w:rsid w:val="004A3C02"/>
    <w:rsid w:val="004A70E6"/>
    <w:rsid w:val="004A7EF5"/>
    <w:rsid w:val="004B0408"/>
    <w:rsid w:val="004B0B92"/>
    <w:rsid w:val="004B124C"/>
    <w:rsid w:val="004B2D49"/>
    <w:rsid w:val="004B3247"/>
    <w:rsid w:val="004B4D1B"/>
    <w:rsid w:val="004B70F4"/>
    <w:rsid w:val="004B7EE7"/>
    <w:rsid w:val="004C07C9"/>
    <w:rsid w:val="004C11AC"/>
    <w:rsid w:val="004C20F1"/>
    <w:rsid w:val="004C296C"/>
    <w:rsid w:val="004C2C38"/>
    <w:rsid w:val="004C30A4"/>
    <w:rsid w:val="004C31D1"/>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504"/>
    <w:rsid w:val="00531A79"/>
    <w:rsid w:val="005343B5"/>
    <w:rsid w:val="005351EC"/>
    <w:rsid w:val="005353A7"/>
    <w:rsid w:val="005358B4"/>
    <w:rsid w:val="00535B06"/>
    <w:rsid w:val="00536542"/>
    <w:rsid w:val="00541B3E"/>
    <w:rsid w:val="005464D7"/>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31AE"/>
    <w:rsid w:val="005D43C8"/>
    <w:rsid w:val="005D5473"/>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7147"/>
    <w:rsid w:val="00660E13"/>
    <w:rsid w:val="00663DF1"/>
    <w:rsid w:val="0066431F"/>
    <w:rsid w:val="00666A76"/>
    <w:rsid w:val="006673D7"/>
    <w:rsid w:val="006703F2"/>
    <w:rsid w:val="00671B16"/>
    <w:rsid w:val="00673BBE"/>
    <w:rsid w:val="00674FAD"/>
    <w:rsid w:val="00676369"/>
    <w:rsid w:val="00676AE8"/>
    <w:rsid w:val="00676DA3"/>
    <w:rsid w:val="00677E16"/>
    <w:rsid w:val="00682546"/>
    <w:rsid w:val="006832C9"/>
    <w:rsid w:val="0068467D"/>
    <w:rsid w:val="00684C7A"/>
    <w:rsid w:val="00685C45"/>
    <w:rsid w:val="00686FFF"/>
    <w:rsid w:val="006874CC"/>
    <w:rsid w:val="00691CF7"/>
    <w:rsid w:val="00691FEF"/>
    <w:rsid w:val="006923AF"/>
    <w:rsid w:val="00692D0F"/>
    <w:rsid w:val="00694BAC"/>
    <w:rsid w:val="006953A2"/>
    <w:rsid w:val="006959B3"/>
    <w:rsid w:val="006A1AA9"/>
    <w:rsid w:val="006A2510"/>
    <w:rsid w:val="006A5819"/>
    <w:rsid w:val="006A5C99"/>
    <w:rsid w:val="006A6727"/>
    <w:rsid w:val="006A6FDB"/>
    <w:rsid w:val="006A7453"/>
    <w:rsid w:val="006B055D"/>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27A1"/>
    <w:rsid w:val="00713D96"/>
    <w:rsid w:val="007143AD"/>
    <w:rsid w:val="00715274"/>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2B96"/>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41829"/>
    <w:rsid w:val="008421E2"/>
    <w:rsid w:val="00842DFE"/>
    <w:rsid w:val="00843102"/>
    <w:rsid w:val="00843609"/>
    <w:rsid w:val="00843CF4"/>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FD1"/>
    <w:rsid w:val="00881811"/>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038D"/>
    <w:rsid w:val="008B13A4"/>
    <w:rsid w:val="008B2146"/>
    <w:rsid w:val="008B2664"/>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0EAC"/>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E5F84"/>
    <w:rsid w:val="009F04BF"/>
    <w:rsid w:val="009F2558"/>
    <w:rsid w:val="009F28CE"/>
    <w:rsid w:val="009F3060"/>
    <w:rsid w:val="009F6193"/>
    <w:rsid w:val="009F6FF2"/>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682D"/>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400B"/>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88C"/>
    <w:rsid w:val="00AA6E05"/>
    <w:rsid w:val="00AB0117"/>
    <w:rsid w:val="00AB1748"/>
    <w:rsid w:val="00AB18AE"/>
    <w:rsid w:val="00AB23DD"/>
    <w:rsid w:val="00AB3664"/>
    <w:rsid w:val="00AB59D2"/>
    <w:rsid w:val="00AB6602"/>
    <w:rsid w:val="00AC04E2"/>
    <w:rsid w:val="00AC09BB"/>
    <w:rsid w:val="00AC0E43"/>
    <w:rsid w:val="00AC101C"/>
    <w:rsid w:val="00AC367E"/>
    <w:rsid w:val="00AC64D5"/>
    <w:rsid w:val="00AD0BA3"/>
    <w:rsid w:val="00AD0FD4"/>
    <w:rsid w:val="00AD2D38"/>
    <w:rsid w:val="00AD2DC5"/>
    <w:rsid w:val="00AD4BAD"/>
    <w:rsid w:val="00AD52AB"/>
    <w:rsid w:val="00AD575E"/>
    <w:rsid w:val="00AD6DE2"/>
    <w:rsid w:val="00AD70CA"/>
    <w:rsid w:val="00AD7389"/>
    <w:rsid w:val="00AE05C1"/>
    <w:rsid w:val="00AE0FA1"/>
    <w:rsid w:val="00AE2855"/>
    <w:rsid w:val="00AE3747"/>
    <w:rsid w:val="00AE49DC"/>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8E5"/>
    <w:rsid w:val="00B21A02"/>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F92"/>
    <w:rsid w:val="00B71072"/>
    <w:rsid w:val="00B73C37"/>
    <w:rsid w:val="00B73F8B"/>
    <w:rsid w:val="00B7465A"/>
    <w:rsid w:val="00B75561"/>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FD0"/>
    <w:rsid w:val="00C23366"/>
    <w:rsid w:val="00C25646"/>
    <w:rsid w:val="00C261DA"/>
    <w:rsid w:val="00C26F38"/>
    <w:rsid w:val="00C2765A"/>
    <w:rsid w:val="00C30221"/>
    <w:rsid w:val="00C308DA"/>
    <w:rsid w:val="00C342CF"/>
    <w:rsid w:val="00C35949"/>
    <w:rsid w:val="00C35EEC"/>
    <w:rsid w:val="00C36BF5"/>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B55"/>
    <w:rsid w:val="00C67D09"/>
    <w:rsid w:val="00C67E9E"/>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DFC"/>
    <w:rsid w:val="00CB0092"/>
    <w:rsid w:val="00CB2948"/>
    <w:rsid w:val="00CB4986"/>
    <w:rsid w:val="00CB4B37"/>
    <w:rsid w:val="00CB4CD8"/>
    <w:rsid w:val="00CB51B5"/>
    <w:rsid w:val="00CB69DE"/>
    <w:rsid w:val="00CB70A7"/>
    <w:rsid w:val="00CB7E4D"/>
    <w:rsid w:val="00CC2C13"/>
    <w:rsid w:val="00CC4671"/>
    <w:rsid w:val="00CC48BB"/>
    <w:rsid w:val="00CC4D10"/>
    <w:rsid w:val="00CC5278"/>
    <w:rsid w:val="00CC66EC"/>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51B1"/>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30CBF"/>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3D40"/>
    <w:rsid w:val="00D54C28"/>
    <w:rsid w:val="00D551CE"/>
    <w:rsid w:val="00D568D0"/>
    <w:rsid w:val="00D56A5E"/>
    <w:rsid w:val="00D57EE0"/>
    <w:rsid w:val="00D57FCD"/>
    <w:rsid w:val="00D61956"/>
    <w:rsid w:val="00D61C4A"/>
    <w:rsid w:val="00D62338"/>
    <w:rsid w:val="00D6300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436E"/>
    <w:rsid w:val="00DA57A9"/>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5F82"/>
    <w:rsid w:val="00DC6190"/>
    <w:rsid w:val="00DC7237"/>
    <w:rsid w:val="00DC7830"/>
    <w:rsid w:val="00DD03A0"/>
    <w:rsid w:val="00DD126C"/>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3A11"/>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4335"/>
    <w:rsid w:val="00E547AE"/>
    <w:rsid w:val="00E549C0"/>
    <w:rsid w:val="00E56402"/>
    <w:rsid w:val="00E56577"/>
    <w:rsid w:val="00E6085D"/>
    <w:rsid w:val="00E60D9C"/>
    <w:rsid w:val="00E61855"/>
    <w:rsid w:val="00E6243D"/>
    <w:rsid w:val="00E652AF"/>
    <w:rsid w:val="00E66491"/>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183A"/>
    <w:rsid w:val="00F02EFB"/>
    <w:rsid w:val="00F03DC8"/>
    <w:rsid w:val="00F04D44"/>
    <w:rsid w:val="00F0602A"/>
    <w:rsid w:val="00F069FA"/>
    <w:rsid w:val="00F07F4C"/>
    <w:rsid w:val="00F106C4"/>
    <w:rsid w:val="00F119B5"/>
    <w:rsid w:val="00F128D2"/>
    <w:rsid w:val="00F159E0"/>
    <w:rsid w:val="00F15EAA"/>
    <w:rsid w:val="00F1699F"/>
    <w:rsid w:val="00F1703E"/>
    <w:rsid w:val="00F2358F"/>
    <w:rsid w:val="00F24D63"/>
    <w:rsid w:val="00F24F6E"/>
    <w:rsid w:val="00F26B3E"/>
    <w:rsid w:val="00F273C4"/>
    <w:rsid w:val="00F300AE"/>
    <w:rsid w:val="00F31E60"/>
    <w:rsid w:val="00F32178"/>
    <w:rsid w:val="00F33F46"/>
    <w:rsid w:val="00F34B61"/>
    <w:rsid w:val="00F35B55"/>
    <w:rsid w:val="00F36CA6"/>
    <w:rsid w:val="00F37513"/>
    <w:rsid w:val="00F40536"/>
    <w:rsid w:val="00F43F54"/>
    <w:rsid w:val="00F440DB"/>
    <w:rsid w:val="00F44795"/>
    <w:rsid w:val="00F45E3C"/>
    <w:rsid w:val="00F4686F"/>
    <w:rsid w:val="00F4774D"/>
    <w:rsid w:val="00F51C34"/>
    <w:rsid w:val="00F52059"/>
    <w:rsid w:val="00F5284D"/>
    <w:rsid w:val="00F52B93"/>
    <w:rsid w:val="00F52BE8"/>
    <w:rsid w:val="00F53DB1"/>
    <w:rsid w:val="00F54EBB"/>
    <w:rsid w:val="00F555F0"/>
    <w:rsid w:val="00F565B2"/>
    <w:rsid w:val="00F56CA2"/>
    <w:rsid w:val="00F62141"/>
    <w:rsid w:val="00F63BE9"/>
    <w:rsid w:val="00F65089"/>
    <w:rsid w:val="00F67852"/>
    <w:rsid w:val="00F714BA"/>
    <w:rsid w:val="00F718A5"/>
    <w:rsid w:val="00F71A37"/>
    <w:rsid w:val="00F72303"/>
    <w:rsid w:val="00F73516"/>
    <w:rsid w:val="00F736EE"/>
    <w:rsid w:val="00F74091"/>
    <w:rsid w:val="00F74CD8"/>
    <w:rsid w:val="00F75807"/>
    <w:rsid w:val="00F762FE"/>
    <w:rsid w:val="00F7667B"/>
    <w:rsid w:val="00F76A50"/>
    <w:rsid w:val="00F76D2D"/>
    <w:rsid w:val="00F770E7"/>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3252"/>
    <w:rsid w:val="00F93DE3"/>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iPriority w:val="99"/>
    <w:semiHidden/>
    <w:unhideWhenUsed/>
    <w:rsid w:val="004E5CE4"/>
    <w:pPr>
      <w:spacing w:after="0" w:line="240" w:lineRule="auto"/>
    </w:pPr>
    <w:rPr>
      <w:sz w:val="20"/>
      <w:szCs w:val="20"/>
    </w:rPr>
  </w:style>
  <w:style w:type="character" w:customStyle="1" w:styleId="aff8">
    <w:name w:val="Текст под линия Знак"/>
    <w:basedOn w:val="a1"/>
    <w:link w:val="aff7"/>
    <w:uiPriority w:val="99"/>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 w:type="paragraph" w:customStyle="1" w:styleId="Style7">
    <w:name w:val="Style7"/>
    <w:basedOn w:val="a0"/>
    <w:rsid w:val="00336AA4"/>
    <w:pPr>
      <w:widowControl w:val="0"/>
      <w:autoSpaceDE w:val="0"/>
      <w:autoSpaceDN w:val="0"/>
      <w:adjustRightInd w:val="0"/>
      <w:spacing w:after="0" w:line="274" w:lineRule="exact"/>
      <w:jc w:val="center"/>
    </w:pPr>
    <w:rPr>
      <w:rFonts w:ascii="Sylfaen" w:eastAsia="Times New Roman" w:hAnsi="Sylfaen"/>
      <w:sz w:val="24"/>
      <w:szCs w:val="24"/>
      <w:lang w:eastAsia="bg-BG"/>
    </w:rPr>
  </w:style>
  <w:style w:type="character" w:customStyle="1" w:styleId="FontStyle23">
    <w:name w:val="Font Style23"/>
    <w:rsid w:val="00336AA4"/>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EAC3-929B-4F6A-8B22-761AC441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2015-01-05T11:25:00Z</dcterms:created>
  <dcterms:modified xsi:type="dcterms:W3CDTF">2016-04-14T07:49:00Z</dcterms:modified>
</cp:coreProperties>
</file>